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D606" w14:textId="77777777" w:rsidR="000F210B" w:rsidRPr="00273DF2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63506D28" w14:textId="77777777" w:rsidR="000F210B" w:rsidRPr="00273DF2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1F789497" w14:textId="77777777" w:rsidR="000F210B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Кафедра общегуманитарных дисциплин</w:t>
      </w:r>
    </w:p>
    <w:p w14:paraId="6FE91E66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42F05C" w14:textId="38727685" w:rsidR="000F210B" w:rsidRDefault="000F210B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39A542" w14:textId="30859FC2" w:rsidR="0090050F" w:rsidRDefault="009005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E9398" w14:textId="0E80F7F4" w:rsidR="0090050F" w:rsidRDefault="009005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B4F4EE" w14:textId="2D250529" w:rsidR="0090050F" w:rsidRDefault="009005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43C04D" w14:textId="42350B9C" w:rsidR="0090050F" w:rsidRDefault="009005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B3E03" w14:textId="3256AEE4" w:rsidR="0090050F" w:rsidRDefault="009005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02457" w14:textId="48FEEA55" w:rsidR="0090050F" w:rsidRDefault="009005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7098B7" w14:textId="589F9C84" w:rsidR="0090050F" w:rsidRDefault="009005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44D7D" w14:textId="77777777" w:rsidR="0090050F" w:rsidRPr="00273DF2" w:rsidRDefault="0090050F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BC134" w14:textId="77777777" w:rsidR="000F210B" w:rsidRPr="00273DF2" w:rsidRDefault="000F210B" w:rsidP="00273DF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Е.Б. Борисова</w:t>
      </w:r>
    </w:p>
    <w:p w14:paraId="56FFC22E" w14:textId="77777777" w:rsidR="000F210B" w:rsidRPr="00273DF2" w:rsidRDefault="000F210B" w:rsidP="00273DF2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2CC933D5" w14:textId="77777777" w:rsidR="000F210B" w:rsidRPr="00273DF2" w:rsidRDefault="000F210B" w:rsidP="00273DF2">
      <w:pPr>
        <w:pStyle w:val="ae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73DF2">
        <w:rPr>
          <w:b w:val="0"/>
          <w:szCs w:val="28"/>
        </w:rPr>
        <w:t>Рабочая программа учебной дисциплины</w:t>
      </w:r>
    </w:p>
    <w:p w14:paraId="3DD6330B" w14:textId="77777777" w:rsidR="008B6CBF" w:rsidRPr="00273DF2" w:rsidRDefault="000F210B" w:rsidP="00273DF2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«Теория культуры»</w:t>
      </w:r>
    </w:p>
    <w:p w14:paraId="5D70FD78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52B8C194" w14:textId="77777777" w:rsidR="00144CC7" w:rsidRPr="00144CC7" w:rsidRDefault="00144CC7" w:rsidP="00144CC7">
      <w:pPr>
        <w:spacing w:after="0" w:line="36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144CC7">
        <w:rPr>
          <w:rFonts w:ascii="Times New Roman" w:eastAsia="Calibri" w:hAnsi="Times New Roman"/>
          <w:b/>
          <w:sz w:val="28"/>
          <w:szCs w:val="28"/>
        </w:rPr>
        <w:t>53.04.04 – Дирижирование</w:t>
      </w:r>
    </w:p>
    <w:p w14:paraId="14E73491" w14:textId="77777777" w:rsidR="00144CC7" w:rsidRPr="00144CC7" w:rsidRDefault="00144CC7" w:rsidP="00144CC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CC7">
        <w:rPr>
          <w:rFonts w:ascii="Times New Roman" w:eastAsia="Times New Roman" w:hAnsi="Times New Roman"/>
          <w:sz w:val="28"/>
          <w:szCs w:val="28"/>
          <w:lang w:eastAsia="ru-RU"/>
        </w:rPr>
        <w:t xml:space="preserve"> (уровень магистратуры)</w:t>
      </w:r>
    </w:p>
    <w:p w14:paraId="04D86470" w14:textId="77777777" w:rsidR="00144CC7" w:rsidRPr="00144CC7" w:rsidRDefault="00144CC7" w:rsidP="00144CC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CC7">
        <w:rPr>
          <w:rFonts w:ascii="Times New Roman" w:eastAsia="Times New Roman" w:hAnsi="Times New Roman"/>
          <w:sz w:val="28"/>
          <w:szCs w:val="28"/>
          <w:lang w:eastAsia="ru-RU"/>
        </w:rPr>
        <w:t>Профиль: Дирижирование академическим хором</w:t>
      </w:r>
    </w:p>
    <w:p w14:paraId="7C91D448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89C5D2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76BFEA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AD3771" w14:textId="77777777" w:rsid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34E1AC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EC27034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576A3D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9356A4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2F3FD8D9" w14:textId="77777777" w:rsidR="0090050F" w:rsidRDefault="0090050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Cs w:val="28"/>
        </w:rPr>
        <w:br w:type="page"/>
      </w:r>
    </w:p>
    <w:p w14:paraId="4F4FB93A" w14:textId="1D5DB6F0" w:rsidR="00273DF2" w:rsidRPr="00273DF2" w:rsidRDefault="00273DF2" w:rsidP="00273DF2">
      <w:pPr>
        <w:pStyle w:val="ae"/>
        <w:spacing w:line="360" w:lineRule="auto"/>
        <w:jc w:val="center"/>
        <w:outlineLvl w:val="0"/>
        <w:rPr>
          <w:b w:val="0"/>
          <w:caps/>
          <w:szCs w:val="28"/>
        </w:rPr>
      </w:pPr>
      <w:bookmarkStart w:id="0" w:name="_GoBack"/>
      <w:bookmarkEnd w:id="0"/>
      <w:r w:rsidRPr="00273DF2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273DF2" w:rsidRPr="00273DF2" w14:paraId="4E6F6B03" w14:textId="77777777" w:rsidTr="00C13DD2">
        <w:trPr>
          <w:cantSplit/>
        </w:trPr>
        <w:tc>
          <w:tcPr>
            <w:tcW w:w="9464" w:type="dxa"/>
            <w:gridSpan w:val="2"/>
            <w:hideMark/>
          </w:tcPr>
          <w:p w14:paraId="4081CBAC" w14:textId="77777777" w:rsidR="00273DF2" w:rsidRPr="00273DF2" w:rsidRDefault="00273DF2" w:rsidP="00273DF2">
            <w:pPr>
              <w:pStyle w:val="ae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Наименование раздела</w:t>
            </w:r>
          </w:p>
        </w:tc>
      </w:tr>
      <w:tr w:rsidR="00273DF2" w:rsidRPr="00273DF2" w14:paraId="58BCCFDA" w14:textId="77777777" w:rsidTr="00C13DD2">
        <w:tc>
          <w:tcPr>
            <w:tcW w:w="782" w:type="dxa"/>
            <w:hideMark/>
          </w:tcPr>
          <w:p w14:paraId="236930A7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157C32FD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Цель и задачи курса</w:t>
            </w:r>
          </w:p>
        </w:tc>
      </w:tr>
      <w:tr w:rsidR="00273DF2" w:rsidRPr="00273DF2" w14:paraId="7CEADF71" w14:textId="77777777" w:rsidTr="00C13DD2">
        <w:tc>
          <w:tcPr>
            <w:tcW w:w="782" w:type="dxa"/>
            <w:hideMark/>
          </w:tcPr>
          <w:p w14:paraId="5E7EC405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4032EE40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273DF2" w:rsidRPr="00273DF2" w14:paraId="06DAC25F" w14:textId="77777777" w:rsidTr="00C13DD2">
        <w:tc>
          <w:tcPr>
            <w:tcW w:w="782" w:type="dxa"/>
            <w:hideMark/>
          </w:tcPr>
          <w:p w14:paraId="598AFC38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43FAC816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73DF2" w:rsidRPr="00273DF2" w14:paraId="1334B9BD" w14:textId="77777777" w:rsidTr="00C13DD2">
        <w:tc>
          <w:tcPr>
            <w:tcW w:w="782" w:type="dxa"/>
            <w:hideMark/>
          </w:tcPr>
          <w:p w14:paraId="115F69D7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146C20D8" w14:textId="77777777" w:rsidR="00273DF2" w:rsidRPr="00273DF2" w:rsidRDefault="00273DF2" w:rsidP="00273DF2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273DF2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273DF2" w:rsidRPr="00273DF2" w14:paraId="3AB05A6A" w14:textId="77777777" w:rsidTr="00C13DD2">
        <w:tc>
          <w:tcPr>
            <w:tcW w:w="782" w:type="dxa"/>
          </w:tcPr>
          <w:p w14:paraId="68C65522" w14:textId="77777777" w:rsidR="00273DF2" w:rsidRPr="00273DF2" w:rsidRDefault="00273DF2" w:rsidP="00273DF2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1BBCF283" w14:textId="77777777" w:rsidR="00273DF2" w:rsidRPr="00273DF2" w:rsidRDefault="00273DF2" w:rsidP="00273DF2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273DF2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73DF2" w:rsidRPr="00273DF2" w14:paraId="27B518F2" w14:textId="77777777" w:rsidTr="00C13DD2">
        <w:tc>
          <w:tcPr>
            <w:tcW w:w="782" w:type="dxa"/>
            <w:hideMark/>
          </w:tcPr>
          <w:p w14:paraId="1A8971A5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25D99851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273DF2" w:rsidRPr="00273DF2" w14:paraId="66B1F948" w14:textId="77777777" w:rsidTr="00C13DD2">
        <w:trPr>
          <w:cantSplit/>
        </w:trPr>
        <w:tc>
          <w:tcPr>
            <w:tcW w:w="782" w:type="dxa"/>
            <w:hideMark/>
          </w:tcPr>
          <w:p w14:paraId="698AB442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09323899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54B525BB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</w:p>
    <w:p w14:paraId="44756A53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ПРИЛОЖЕНИЕ:</w:t>
      </w:r>
    </w:p>
    <w:p w14:paraId="677CC180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1. Методические рекомендации для преподавателя</w:t>
      </w:r>
    </w:p>
    <w:p w14:paraId="3818330D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2. Методические рекомендации для студента</w:t>
      </w:r>
    </w:p>
    <w:p w14:paraId="136B549D" w14:textId="77777777" w:rsidR="000F210B" w:rsidRDefault="000F210B" w:rsidP="000F210B">
      <w:pPr>
        <w:pStyle w:val="ae"/>
        <w:jc w:val="center"/>
        <w:rPr>
          <w:b w:val="0"/>
          <w:caps/>
          <w:szCs w:val="28"/>
        </w:rPr>
      </w:pPr>
    </w:p>
    <w:p w14:paraId="1799CB2D" w14:textId="77777777" w:rsidR="000F210B" w:rsidRDefault="000F210B" w:rsidP="000F210B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02144369" w14:textId="77777777" w:rsidR="000F210B" w:rsidRPr="005F33E0" w:rsidRDefault="000F210B" w:rsidP="000F210B">
      <w:pPr>
        <w:pStyle w:val="af8"/>
        <w:numPr>
          <w:ilvl w:val="0"/>
          <w:numId w:val="1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3E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5E6AC04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AE5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D17AE5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Теория культуры</w:t>
      </w:r>
      <w:r w:rsidRPr="00D17AE5">
        <w:rPr>
          <w:rFonts w:ascii="Times New Roman" w:hAnsi="Times New Roman"/>
          <w:sz w:val="28"/>
          <w:szCs w:val="28"/>
        </w:rPr>
        <w:t xml:space="preserve">» является </w:t>
      </w:r>
      <w:r w:rsidRPr="00993F9E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 навык</w:t>
      </w:r>
      <w:r w:rsidR="00A55CF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анализа основных культурологических теорий и концепций, исследовательских подходов в </w:t>
      </w:r>
      <w:r w:rsidR="00185E8E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E8E">
        <w:rPr>
          <w:rFonts w:ascii="Times New Roman" w:hAnsi="Times New Roman"/>
          <w:color w:val="000000"/>
          <w:sz w:val="28"/>
          <w:szCs w:val="28"/>
        </w:rPr>
        <w:t xml:space="preserve">научного </w:t>
      </w:r>
      <w:r w:rsidR="00A55CF8">
        <w:rPr>
          <w:rFonts w:ascii="Times New Roman" w:hAnsi="Times New Roman"/>
          <w:color w:val="000000"/>
          <w:sz w:val="28"/>
          <w:szCs w:val="28"/>
        </w:rPr>
        <w:t>понимания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культуры.</w:t>
      </w:r>
      <w:r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05E3E6E" w14:textId="77777777" w:rsidR="00A55CF8" w:rsidRDefault="00185E8E" w:rsidP="00185E8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курса теории культуры</w:t>
      </w:r>
      <w:r w:rsidR="008B6CBF" w:rsidRPr="00993F9E">
        <w:rPr>
          <w:rFonts w:ascii="Times New Roman" w:hAnsi="Times New Roman"/>
          <w:color w:val="000000"/>
          <w:sz w:val="28"/>
          <w:szCs w:val="28"/>
        </w:rPr>
        <w:t xml:space="preserve"> позволит магистрам</w:t>
      </w:r>
      <w:r w:rsidR="008B6CBF">
        <w:rPr>
          <w:rFonts w:ascii="Times New Roman" w:hAnsi="Times New Roman"/>
          <w:color w:val="000000"/>
          <w:sz w:val="28"/>
          <w:szCs w:val="28"/>
        </w:rPr>
        <w:t xml:space="preserve"> обрести представления о культуре как способе человеческого существования, ориентированного на</w:t>
      </w:r>
      <w:r w:rsidR="008B6CBF"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CBF">
        <w:rPr>
          <w:rFonts w:ascii="Times New Roman" w:hAnsi="Times New Roman"/>
          <w:color w:val="000000"/>
          <w:sz w:val="28"/>
          <w:szCs w:val="28"/>
        </w:rPr>
        <w:t>высшие ценности и духовное развитие личности; овладеть основами культурологических знаний и получить представление о динамике культурно-исторического процесса.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A8DD102" w14:textId="77777777" w:rsidR="000F210B" w:rsidRDefault="00A55CF8" w:rsidP="00185E8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185E8E">
        <w:rPr>
          <w:rFonts w:ascii="Times New Roman" w:hAnsi="Times New Roman"/>
          <w:color w:val="000000"/>
          <w:sz w:val="28"/>
          <w:szCs w:val="28"/>
        </w:rPr>
        <w:t>нания</w:t>
      </w:r>
      <w:r>
        <w:rPr>
          <w:rFonts w:ascii="Times New Roman" w:hAnsi="Times New Roman"/>
          <w:color w:val="000000"/>
          <w:sz w:val="28"/>
          <w:szCs w:val="28"/>
        </w:rPr>
        <w:t>, полученные обучающимися в ходе освоения дисциплины,</w:t>
      </w:r>
      <w:r w:rsidR="00185E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помогут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выработ</w:t>
      </w:r>
      <w:r>
        <w:rPr>
          <w:rFonts w:ascii="Times New Roman" w:hAnsi="Times New Roman"/>
          <w:color w:val="000000"/>
          <w:sz w:val="28"/>
          <w:szCs w:val="28"/>
        </w:rPr>
        <w:t xml:space="preserve">ать 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 w:rsidR="000F210B"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10B">
        <w:rPr>
          <w:rFonts w:ascii="Times New Roman" w:hAnsi="Times New Roman"/>
          <w:color w:val="000000"/>
          <w:sz w:val="28"/>
          <w:szCs w:val="28"/>
        </w:rPr>
        <w:t>понимани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всей сложности существования личности в условиях современной мультикультурной реальности,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0F210B">
        <w:rPr>
          <w:rFonts w:ascii="Times New Roman" w:hAnsi="Times New Roman"/>
          <w:color w:val="000000"/>
          <w:sz w:val="28"/>
          <w:szCs w:val="28"/>
        </w:rPr>
        <w:t>позитивн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мировоззренческ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установк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на культурный диалог.</w:t>
      </w:r>
    </w:p>
    <w:p w14:paraId="2D982BC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D3E9BA" w14:textId="77777777" w:rsidR="000F210B" w:rsidRPr="00D17AE5" w:rsidRDefault="000F210B" w:rsidP="000F210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 xml:space="preserve">адачами </w:t>
      </w:r>
      <w:r w:rsidRPr="00D17AE5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79BA5125" w14:textId="77777777" w:rsidR="000F210B" w:rsidRPr="00D17AE5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</w:t>
      </w:r>
      <w:r w:rsidRPr="00D17AE5">
        <w:rPr>
          <w:sz w:val="28"/>
          <w:szCs w:val="28"/>
        </w:rPr>
        <w:t xml:space="preserve">представления о предмете </w:t>
      </w:r>
      <w:r>
        <w:rPr>
          <w:sz w:val="28"/>
          <w:szCs w:val="28"/>
        </w:rPr>
        <w:t>теории культуры как разделе культурологического знания;</w:t>
      </w:r>
    </w:p>
    <w:p w14:paraId="7BC7EAB4" w14:textId="77777777" w:rsidR="000F210B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</w:t>
      </w:r>
      <w:r>
        <w:rPr>
          <w:sz w:val="28"/>
          <w:szCs w:val="28"/>
        </w:rPr>
        <w:t xml:space="preserve">и функций культуры, </w:t>
      </w:r>
      <w:r w:rsidRPr="00D17AE5">
        <w:rPr>
          <w:sz w:val="28"/>
          <w:szCs w:val="28"/>
        </w:rPr>
        <w:t>закономерност</w:t>
      </w:r>
      <w:r>
        <w:rPr>
          <w:sz w:val="28"/>
          <w:szCs w:val="28"/>
        </w:rPr>
        <w:t>ей ее развития;</w:t>
      </w:r>
    </w:p>
    <w:p w14:paraId="3F83FBBE" w14:textId="77777777" w:rsidR="000F210B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</w:t>
      </w:r>
      <w:r w:rsidRPr="00D17AE5">
        <w:rPr>
          <w:sz w:val="28"/>
          <w:szCs w:val="28"/>
        </w:rPr>
        <w:t xml:space="preserve"> понятийного </w:t>
      </w:r>
      <w:r>
        <w:rPr>
          <w:sz w:val="28"/>
          <w:szCs w:val="28"/>
        </w:rPr>
        <w:t>аппарата данной области знания;</w:t>
      </w:r>
    </w:p>
    <w:p w14:paraId="455D87B5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усвоение </w:t>
      </w:r>
      <w:r>
        <w:rPr>
          <w:rFonts w:ascii="Times New Roman" w:hAnsi="Times New Roman"/>
          <w:spacing w:val="-8"/>
          <w:sz w:val="28"/>
          <w:szCs w:val="28"/>
        </w:rPr>
        <w:t>п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>редставлени</w:t>
      </w:r>
      <w:r>
        <w:rPr>
          <w:rFonts w:ascii="Times New Roman" w:hAnsi="Times New Roman" w:cs="Times New Roman"/>
          <w:spacing w:val="-8"/>
          <w:sz w:val="28"/>
          <w:szCs w:val="28"/>
        </w:rPr>
        <w:t>й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о способах приобретения, хранения и трансляции соци</w:t>
      </w:r>
      <w:r>
        <w:rPr>
          <w:rFonts w:ascii="Times New Roman" w:hAnsi="Times New Roman" w:cs="Times New Roman"/>
          <w:spacing w:val="-8"/>
          <w:sz w:val="28"/>
          <w:szCs w:val="28"/>
        </w:rPr>
        <w:t>окультурного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опыта.</w:t>
      </w:r>
    </w:p>
    <w:p w14:paraId="302C02DF" w14:textId="77777777" w:rsidR="000F210B" w:rsidRPr="00113689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анализ самоопределения 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личности в общекультурном пространстве.</w:t>
      </w:r>
    </w:p>
    <w:p w14:paraId="2376EFDE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проблематикой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культурологических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DCDCBC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</w:t>
      </w:r>
      <w:r w:rsidR="00185E8E">
        <w:rPr>
          <w:rFonts w:ascii="Times New Roman" w:hAnsi="Times New Roman" w:cs="Times New Roman"/>
          <w:color w:val="000000"/>
          <w:sz w:val="28"/>
          <w:szCs w:val="28"/>
        </w:rPr>
        <w:t>выявлять</w:t>
      </w:r>
      <w:r w:rsidR="00A55CF8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классифицировать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исторические 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>тип</w:t>
      </w:r>
      <w:r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культур</w:t>
      </w:r>
      <w:r w:rsidR="00A55CF8">
        <w:rPr>
          <w:rFonts w:ascii="Times New Roman" w:hAnsi="Times New Roman" w:cs="Times New Roman"/>
          <w:spacing w:val="-8"/>
          <w:sz w:val="28"/>
          <w:szCs w:val="28"/>
        </w:rPr>
        <w:t>ы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480CDDE8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>
        <w:rPr>
          <w:rFonts w:ascii="Times New Roman" w:hAnsi="Times New Roman"/>
          <w:spacing w:val="-8"/>
          <w:sz w:val="28"/>
          <w:szCs w:val="28"/>
        </w:rPr>
        <w:t>понимание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 xml:space="preserve"> культурной самобытности России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 xml:space="preserve"> ее историческо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го 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значения в мировой культуре.</w:t>
      </w:r>
    </w:p>
    <w:p w14:paraId="30A9DD4E" w14:textId="77777777" w:rsidR="00185E8E" w:rsidRDefault="00185E8E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7F9BD2DF" w14:textId="77777777" w:rsidR="000F210B" w:rsidRPr="000850E4" w:rsidRDefault="000F210B" w:rsidP="000F210B">
      <w:pPr>
        <w:pStyle w:val="af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50E4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17F5B78A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E4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магистратуры у выпускника должны быть сформированы следующие </w:t>
      </w:r>
      <w:r w:rsidRPr="003E2AC0">
        <w:rPr>
          <w:rFonts w:ascii="Times New Roman" w:hAnsi="Times New Roman" w:cs="Times New Roman"/>
          <w:b/>
          <w:sz w:val="28"/>
          <w:szCs w:val="28"/>
        </w:rPr>
        <w:t>общекультурные (ОК)</w:t>
      </w:r>
      <w:r w:rsidR="003E2AC0">
        <w:rPr>
          <w:rFonts w:ascii="Times New Roman" w:hAnsi="Times New Roman" w:cs="Times New Roman"/>
          <w:sz w:val="28"/>
          <w:szCs w:val="28"/>
        </w:rPr>
        <w:t xml:space="preserve"> и </w:t>
      </w:r>
      <w:r w:rsidR="003E2AC0">
        <w:rPr>
          <w:rFonts w:ascii="Times New Roman" w:hAnsi="Times New Roman" w:cs="Times New Roman"/>
          <w:b/>
          <w:sz w:val="28"/>
          <w:szCs w:val="28"/>
        </w:rPr>
        <w:t>профессиональные (</w:t>
      </w:r>
      <w:r w:rsidRPr="003E2AC0">
        <w:rPr>
          <w:rFonts w:ascii="Times New Roman" w:hAnsi="Times New Roman" w:cs="Times New Roman"/>
          <w:b/>
          <w:sz w:val="28"/>
          <w:szCs w:val="28"/>
        </w:rPr>
        <w:t>ПК) компетенции</w:t>
      </w:r>
      <w:r w:rsidRPr="000850E4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488EECCB" w14:textId="77777777" w:rsidR="000F210B" w:rsidRPr="000850E4" w:rsidRDefault="003E2AC0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8E">
        <w:rPr>
          <w:rStyle w:val="15"/>
          <w:color w:val="000000"/>
        </w:rPr>
        <w:t>ОК-1</w:t>
      </w:r>
      <w:r>
        <w:rPr>
          <w:rStyle w:val="15"/>
          <w:color w:val="000000"/>
        </w:rPr>
        <w:t xml:space="preserve"> </w:t>
      </w:r>
      <w:r w:rsidR="000F210B" w:rsidRPr="000850E4">
        <w:rPr>
          <w:rStyle w:val="15"/>
          <w:color w:val="000000"/>
        </w:rPr>
        <w:t xml:space="preserve">- </w:t>
      </w:r>
      <w:r w:rsidR="000F210B" w:rsidRPr="000850E4">
        <w:rPr>
          <w:rFonts w:ascii="Times New Roman" w:hAnsi="Times New Roman" w:cs="Times New Roman"/>
          <w:sz w:val="28"/>
          <w:szCs w:val="28"/>
        </w:rPr>
        <w:t>совершенствовать и развивать свой интеллектуальный и общекультурный уровень</w:t>
      </w:r>
      <w:r w:rsidR="000F210B" w:rsidRPr="00185E8E">
        <w:rPr>
          <w:rFonts w:ascii="Times New Roman" w:hAnsi="Times New Roman" w:cs="Times New Roman"/>
          <w:sz w:val="28"/>
          <w:szCs w:val="28"/>
        </w:rPr>
        <w:t>;</w:t>
      </w:r>
    </w:p>
    <w:p w14:paraId="2E1F0269" w14:textId="77777777" w:rsidR="000F210B" w:rsidRDefault="003E2AC0" w:rsidP="000F210B">
      <w:pPr>
        <w:pStyle w:val="ae"/>
        <w:ind w:firstLine="561"/>
        <w:rPr>
          <w:b w:val="0"/>
        </w:rPr>
      </w:pPr>
      <w:r>
        <w:rPr>
          <w:rStyle w:val="15"/>
          <w:b w:val="0"/>
          <w:color w:val="000000"/>
        </w:rPr>
        <w:t xml:space="preserve">ОК-4 </w:t>
      </w:r>
      <w:r w:rsidR="000F210B">
        <w:rPr>
          <w:b w:val="0"/>
        </w:rPr>
        <w:t xml:space="preserve">- </w:t>
      </w:r>
      <w:r w:rsidR="000F210B" w:rsidRPr="00430F92">
        <w:rPr>
          <w:b w:val="0"/>
        </w:rPr>
        <w:t>свободно анализировать исходные данные для формирования суждений по соответствующим социальным, научным и этическим проблемам</w:t>
      </w:r>
      <w:r w:rsidR="00185E8E">
        <w:rPr>
          <w:rStyle w:val="15"/>
          <w:b w:val="0"/>
          <w:color w:val="000000"/>
        </w:rPr>
        <w:t>;</w:t>
      </w:r>
    </w:p>
    <w:p w14:paraId="76AC47BD" w14:textId="77777777" w:rsidR="00A247B6" w:rsidRDefault="003E2AC0" w:rsidP="00A247B6">
      <w:pPr>
        <w:pStyle w:val="ae"/>
        <w:ind w:firstLine="561"/>
        <w:rPr>
          <w:b w:val="0"/>
          <w:szCs w:val="28"/>
        </w:rPr>
      </w:pPr>
      <w:r w:rsidRPr="00185E8E">
        <w:rPr>
          <w:b w:val="0"/>
          <w:szCs w:val="28"/>
        </w:rPr>
        <w:t>ОК-6</w:t>
      </w:r>
      <w:r>
        <w:rPr>
          <w:b w:val="0"/>
          <w:szCs w:val="28"/>
        </w:rPr>
        <w:t xml:space="preserve"> </w:t>
      </w:r>
      <w:r w:rsidR="00185E8E">
        <w:rPr>
          <w:szCs w:val="28"/>
        </w:rPr>
        <w:t>-</w:t>
      </w:r>
      <w:r w:rsidR="000F210B" w:rsidRPr="007F032A">
        <w:rPr>
          <w:b w:val="0"/>
          <w:szCs w:val="28"/>
        </w:rPr>
        <w:t xml:space="preserve">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</w:t>
      </w:r>
      <w:r w:rsidR="000F210B">
        <w:rPr>
          <w:b w:val="0"/>
          <w:szCs w:val="28"/>
        </w:rPr>
        <w:t>ь результаты выполненной работы</w:t>
      </w:r>
      <w:r w:rsidR="000F210B" w:rsidRPr="00185E8E">
        <w:rPr>
          <w:b w:val="0"/>
          <w:szCs w:val="28"/>
        </w:rPr>
        <w:t>;</w:t>
      </w:r>
    </w:p>
    <w:p w14:paraId="4A491672" w14:textId="77777777" w:rsidR="003E2AC0" w:rsidRDefault="003E2AC0" w:rsidP="00A247B6">
      <w:pPr>
        <w:pStyle w:val="ae"/>
        <w:ind w:firstLine="561"/>
        <w:rPr>
          <w:rFonts w:eastAsia="Times New Roman"/>
          <w:b w:val="0"/>
          <w:szCs w:val="28"/>
        </w:rPr>
      </w:pPr>
      <w:r w:rsidRPr="00A247B6">
        <w:rPr>
          <w:b w:val="0"/>
          <w:szCs w:val="28"/>
        </w:rPr>
        <w:t>ПК-3</w:t>
      </w:r>
      <w:r>
        <w:rPr>
          <w:b w:val="0"/>
          <w:szCs w:val="28"/>
        </w:rPr>
        <w:t xml:space="preserve"> </w:t>
      </w:r>
      <w:r w:rsidR="00185E8E" w:rsidRPr="00A247B6">
        <w:rPr>
          <w:b w:val="0"/>
          <w:szCs w:val="28"/>
        </w:rPr>
        <w:t xml:space="preserve">- </w:t>
      </w:r>
      <w:r w:rsidR="00A247B6" w:rsidRPr="00A247B6">
        <w:rPr>
          <w:rFonts w:eastAsia="Times New Roman"/>
          <w:b w:val="0"/>
          <w:szCs w:val="28"/>
        </w:rPr>
        <w:t xml:space="preserve">применять основные положения и методы психолого-педагогических наук, использовать их при решении профессиональных </w:t>
      </w:r>
      <w:r w:rsidR="00A247B6" w:rsidRPr="00A247B6">
        <w:rPr>
          <w:rFonts w:eastAsia="Times New Roman"/>
          <w:b w:val="0"/>
          <w:szCs w:val="28"/>
        </w:rPr>
        <w:lastRenderedPageBreak/>
        <w:t>задач, анализировать актуальные проблемы и процессы в области музыкального образования</w:t>
      </w:r>
      <w:r>
        <w:rPr>
          <w:rFonts w:eastAsia="Times New Roman"/>
          <w:b w:val="0"/>
          <w:szCs w:val="28"/>
        </w:rPr>
        <w:t>.</w:t>
      </w:r>
    </w:p>
    <w:p w14:paraId="70EEE5C2" w14:textId="77777777" w:rsidR="00185E8E" w:rsidRPr="00A247B6" w:rsidRDefault="00185E8E" w:rsidP="00A247B6">
      <w:pPr>
        <w:pStyle w:val="ae"/>
        <w:ind w:firstLine="561"/>
        <w:rPr>
          <w:rFonts w:eastAsia="Times New Roman"/>
          <w:b w:val="0"/>
          <w:szCs w:val="28"/>
        </w:rPr>
      </w:pPr>
    </w:p>
    <w:p w14:paraId="17F13538" w14:textId="77777777" w:rsidR="000F210B" w:rsidRPr="00A247B6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A247B6">
        <w:rPr>
          <w:sz w:val="28"/>
          <w:szCs w:val="28"/>
        </w:rPr>
        <w:t>В результате освоения данных компетенций выпускники, обучающиеся по программе магистратуры, должны:</w:t>
      </w:r>
    </w:p>
    <w:p w14:paraId="1B9374FF" w14:textId="77777777" w:rsidR="000F210B" w:rsidRPr="003F7344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3F7344">
        <w:rPr>
          <w:sz w:val="28"/>
          <w:szCs w:val="28"/>
        </w:rPr>
        <w:t>ЗНАТЬ:</w:t>
      </w:r>
    </w:p>
    <w:p w14:paraId="02FC1157" w14:textId="77777777" w:rsidR="000F210B" w:rsidRDefault="000F210B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 xml:space="preserve">- </w:t>
      </w:r>
      <w:r w:rsidRPr="00CF56F7">
        <w:rPr>
          <w:rStyle w:val="2115pt"/>
          <w:rFonts w:eastAsia="MS Mincho"/>
          <w:sz w:val="28"/>
          <w:szCs w:val="28"/>
        </w:rPr>
        <w:t xml:space="preserve">методологические подходы </w:t>
      </w:r>
      <w:r w:rsidR="000609BE">
        <w:rPr>
          <w:rStyle w:val="2115pt"/>
          <w:rFonts w:eastAsia="MS Mincho"/>
          <w:sz w:val="28"/>
          <w:szCs w:val="28"/>
        </w:rPr>
        <w:t>и основные концепции мировой и отечественной</w:t>
      </w:r>
      <w:r w:rsidRPr="00CF56F7">
        <w:rPr>
          <w:rStyle w:val="2115pt"/>
          <w:rFonts w:eastAsia="MS Mincho"/>
          <w:sz w:val="28"/>
          <w:szCs w:val="28"/>
        </w:rPr>
        <w:t xml:space="preserve"> </w:t>
      </w:r>
      <w:r w:rsidR="000609BE">
        <w:rPr>
          <w:rStyle w:val="2115pt"/>
          <w:rFonts w:eastAsia="MS Mincho"/>
          <w:sz w:val="28"/>
          <w:szCs w:val="28"/>
        </w:rPr>
        <w:t>культурологии</w:t>
      </w:r>
      <w:r w:rsidRPr="00CF56F7">
        <w:rPr>
          <w:rStyle w:val="2115pt"/>
          <w:rFonts w:eastAsia="MS Mincho"/>
          <w:sz w:val="28"/>
          <w:szCs w:val="28"/>
        </w:rPr>
        <w:t>;</w:t>
      </w:r>
    </w:p>
    <w:p w14:paraId="1B31DAA6" w14:textId="77777777" w:rsidR="000609BE" w:rsidRDefault="000609BE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>- теоретические понятия и термины культурологии;</w:t>
      </w:r>
    </w:p>
    <w:p w14:paraId="629DD3F1" w14:textId="77777777" w:rsidR="000609BE" w:rsidRDefault="00DD172E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 xml:space="preserve">- </w:t>
      </w:r>
      <w:r w:rsidR="000609BE">
        <w:rPr>
          <w:rStyle w:val="2115pt"/>
          <w:rFonts w:eastAsia="MS Mincho"/>
          <w:sz w:val="28"/>
          <w:szCs w:val="28"/>
        </w:rPr>
        <w:t>этапы развития</w:t>
      </w:r>
      <w:r>
        <w:rPr>
          <w:rStyle w:val="2115pt"/>
          <w:rFonts w:eastAsia="MS Mincho"/>
          <w:sz w:val="28"/>
          <w:szCs w:val="28"/>
        </w:rPr>
        <w:t xml:space="preserve"> мировой культуры и культуры России;</w:t>
      </w:r>
    </w:p>
    <w:p w14:paraId="5BD8B9E3" w14:textId="77777777" w:rsidR="000F210B" w:rsidRDefault="000F210B" w:rsidP="000F210B">
      <w:pPr>
        <w:pStyle w:val="ae"/>
        <w:ind w:firstLine="709"/>
        <w:rPr>
          <w:b w:val="0"/>
          <w:szCs w:val="28"/>
        </w:rPr>
      </w:pPr>
      <w:r w:rsidRPr="003F7344">
        <w:rPr>
          <w:b w:val="0"/>
          <w:szCs w:val="28"/>
        </w:rPr>
        <w:t>УМЕТЬ:</w:t>
      </w:r>
    </w:p>
    <w:p w14:paraId="2460248A" w14:textId="77777777" w:rsidR="00E22378" w:rsidRDefault="000F210B" w:rsidP="00E22378">
      <w:pPr>
        <w:pStyle w:val="ae"/>
        <w:ind w:firstLine="709"/>
        <w:rPr>
          <w:rStyle w:val="2115pt"/>
          <w:rFonts w:eastAsia="MS Mincho"/>
          <w:b w:val="0"/>
          <w:sz w:val="28"/>
          <w:szCs w:val="28"/>
        </w:rPr>
      </w:pPr>
      <w:r>
        <w:rPr>
          <w:szCs w:val="28"/>
        </w:rPr>
        <w:t xml:space="preserve">- </w:t>
      </w:r>
      <w:r w:rsidR="00DD172E" w:rsidRPr="00DD172E">
        <w:rPr>
          <w:b w:val="0"/>
          <w:szCs w:val="28"/>
        </w:rPr>
        <w:t xml:space="preserve">ориентироваться в </w:t>
      </w:r>
      <w:r w:rsidR="00A55CF8">
        <w:rPr>
          <w:b w:val="0"/>
          <w:szCs w:val="28"/>
        </w:rPr>
        <w:t xml:space="preserve">культурологической </w:t>
      </w:r>
      <w:r w:rsidR="00DD172E" w:rsidRPr="00DD172E">
        <w:rPr>
          <w:b w:val="0"/>
          <w:szCs w:val="28"/>
        </w:rPr>
        <w:t>проблематике</w:t>
      </w:r>
      <w:r w:rsidR="00E22378">
        <w:rPr>
          <w:b w:val="0"/>
          <w:szCs w:val="28"/>
        </w:rPr>
        <w:t>, критически осмысляя</w:t>
      </w:r>
      <w:r w:rsidR="00DD172E">
        <w:rPr>
          <w:rStyle w:val="2115pt"/>
          <w:rFonts w:eastAsia="MS Mincho"/>
          <w:b w:val="0"/>
          <w:sz w:val="28"/>
          <w:szCs w:val="28"/>
        </w:rPr>
        <w:t xml:space="preserve"> полученные</w:t>
      </w:r>
      <w:r w:rsidRPr="00CF56F7">
        <w:rPr>
          <w:rStyle w:val="2115pt"/>
          <w:rFonts w:eastAsia="MS Mincho"/>
          <w:b w:val="0"/>
          <w:sz w:val="28"/>
          <w:szCs w:val="28"/>
        </w:rPr>
        <w:t xml:space="preserve"> знания</w:t>
      </w:r>
      <w:r w:rsidR="00E22378">
        <w:rPr>
          <w:rStyle w:val="2115pt"/>
          <w:rFonts w:eastAsia="MS Mincho"/>
          <w:b w:val="0"/>
          <w:sz w:val="28"/>
          <w:szCs w:val="28"/>
        </w:rPr>
        <w:t>;</w:t>
      </w:r>
    </w:p>
    <w:p w14:paraId="17668B44" w14:textId="77777777" w:rsidR="00A7496A" w:rsidRDefault="000F210B" w:rsidP="00E22378">
      <w:pPr>
        <w:pStyle w:val="ae"/>
        <w:ind w:firstLine="709"/>
        <w:rPr>
          <w:b w:val="0"/>
          <w:szCs w:val="28"/>
        </w:rPr>
      </w:pPr>
      <w:r w:rsidRPr="00E22378">
        <w:rPr>
          <w:rStyle w:val="2115pt"/>
          <w:rFonts w:eastAsia="MS Mincho"/>
          <w:b w:val="0"/>
          <w:sz w:val="28"/>
          <w:szCs w:val="28"/>
        </w:rPr>
        <w:t>-</w:t>
      </w:r>
      <w:r w:rsidR="00A7496A" w:rsidRPr="00E22378">
        <w:rPr>
          <w:b w:val="0"/>
          <w:szCs w:val="28"/>
        </w:rPr>
        <w:t xml:space="preserve"> понимать практику межнациональных социально-культурных отношений и разбираться в проблемах взаимодействия культур;</w:t>
      </w:r>
    </w:p>
    <w:p w14:paraId="53F96DF8" w14:textId="77777777" w:rsidR="000F210B" w:rsidRPr="00A247B6" w:rsidRDefault="000F210B" w:rsidP="00A7496A">
      <w:pPr>
        <w:pStyle w:val="ae"/>
        <w:ind w:firstLine="709"/>
        <w:rPr>
          <w:b w:val="0"/>
          <w:szCs w:val="28"/>
        </w:rPr>
      </w:pPr>
      <w:r w:rsidRPr="00A247B6">
        <w:rPr>
          <w:b w:val="0"/>
          <w:szCs w:val="28"/>
        </w:rPr>
        <w:t>ВЛАДЕТЬ:</w:t>
      </w:r>
    </w:p>
    <w:p w14:paraId="22FC9AC3" w14:textId="77777777" w:rsidR="00A14A04" w:rsidRPr="00A247B6" w:rsidRDefault="00A14A04" w:rsidP="00A7496A">
      <w:pPr>
        <w:pStyle w:val="ae"/>
        <w:ind w:firstLine="709"/>
        <w:rPr>
          <w:b w:val="0"/>
          <w:szCs w:val="28"/>
        </w:rPr>
      </w:pPr>
      <w:r w:rsidRPr="00A247B6">
        <w:rPr>
          <w:b w:val="0"/>
          <w:szCs w:val="28"/>
        </w:rPr>
        <w:t xml:space="preserve"> - методами научного анализа современных проблем культуры</w:t>
      </w:r>
      <w:r w:rsidR="00A247B6" w:rsidRPr="00A247B6">
        <w:rPr>
          <w:b w:val="0"/>
          <w:szCs w:val="28"/>
        </w:rPr>
        <w:t>;</w:t>
      </w:r>
      <w:r w:rsidRPr="00A247B6">
        <w:rPr>
          <w:b w:val="0"/>
          <w:szCs w:val="28"/>
        </w:rPr>
        <w:t xml:space="preserve"> </w:t>
      </w:r>
    </w:p>
    <w:p w14:paraId="4FC9F23F" w14:textId="77777777" w:rsidR="00A14A04" w:rsidRPr="00E22378" w:rsidRDefault="00A14A04" w:rsidP="00A14A04">
      <w:pPr>
        <w:pStyle w:val="ae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навыками изложения учебного материала в </w:t>
      </w:r>
      <w:r w:rsidR="00A55CF8">
        <w:rPr>
          <w:b w:val="0"/>
          <w:szCs w:val="28"/>
        </w:rPr>
        <w:t>области</w:t>
      </w:r>
      <w:r>
        <w:rPr>
          <w:b w:val="0"/>
          <w:szCs w:val="28"/>
        </w:rPr>
        <w:t xml:space="preserve"> культурологии</w:t>
      </w:r>
      <w:r w:rsidR="00A247B6">
        <w:rPr>
          <w:b w:val="0"/>
          <w:szCs w:val="28"/>
        </w:rPr>
        <w:t>,</w:t>
      </w:r>
      <w:r>
        <w:rPr>
          <w:b w:val="0"/>
          <w:szCs w:val="28"/>
        </w:rPr>
        <w:t xml:space="preserve"> работ</w:t>
      </w:r>
      <w:r w:rsidR="00A247B6">
        <w:rPr>
          <w:b w:val="0"/>
          <w:szCs w:val="28"/>
        </w:rPr>
        <w:t>ы</w:t>
      </w:r>
      <w:r>
        <w:rPr>
          <w:b w:val="0"/>
          <w:szCs w:val="28"/>
        </w:rPr>
        <w:t xml:space="preserve"> с оригинальными текстами</w:t>
      </w:r>
      <w:r w:rsidR="00A247B6">
        <w:rPr>
          <w:b w:val="0"/>
          <w:szCs w:val="28"/>
        </w:rPr>
        <w:t xml:space="preserve">, </w:t>
      </w:r>
      <w:r w:rsidR="00A55CF8">
        <w:rPr>
          <w:b w:val="0"/>
          <w:szCs w:val="28"/>
        </w:rPr>
        <w:t>с последующим использованием</w:t>
      </w:r>
      <w:r>
        <w:rPr>
          <w:b w:val="0"/>
          <w:szCs w:val="28"/>
        </w:rPr>
        <w:t xml:space="preserve"> эт</w:t>
      </w:r>
      <w:r w:rsidR="00A247B6">
        <w:rPr>
          <w:b w:val="0"/>
          <w:szCs w:val="28"/>
        </w:rPr>
        <w:t>их</w:t>
      </w:r>
      <w:r>
        <w:rPr>
          <w:b w:val="0"/>
          <w:szCs w:val="28"/>
        </w:rPr>
        <w:t xml:space="preserve"> навык</w:t>
      </w:r>
      <w:r w:rsidR="00A247B6">
        <w:rPr>
          <w:b w:val="0"/>
          <w:szCs w:val="28"/>
        </w:rPr>
        <w:t xml:space="preserve">ов </w:t>
      </w:r>
      <w:r>
        <w:rPr>
          <w:b w:val="0"/>
          <w:szCs w:val="28"/>
        </w:rPr>
        <w:t>при написании реферата и подготовке к учебным занятиям</w:t>
      </w:r>
      <w:r w:rsidR="00A247B6">
        <w:rPr>
          <w:b w:val="0"/>
          <w:szCs w:val="28"/>
        </w:rPr>
        <w:t>.</w:t>
      </w:r>
    </w:p>
    <w:p w14:paraId="115F38B3" w14:textId="77777777" w:rsidR="00A247B6" w:rsidRDefault="00A247B6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0EEE64" w14:textId="77777777" w:rsidR="000F210B" w:rsidRPr="00D17AE5" w:rsidRDefault="000F210B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>. Объем дисциплины, виды учебной работы и отчетности</w:t>
      </w:r>
    </w:p>
    <w:p w14:paraId="10DC311F" w14:textId="77777777" w:rsidR="000F210B" w:rsidRPr="00D17AE5" w:rsidRDefault="000F210B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A552DFA" w14:textId="77777777" w:rsidR="000F210B" w:rsidRPr="00D17AE5" w:rsidRDefault="000F210B" w:rsidP="000F21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Общая трудоемкость дисциплины – 1</w:t>
      </w:r>
      <w:r w:rsidR="003E2AC0">
        <w:rPr>
          <w:rFonts w:ascii="Times New Roman" w:hAnsi="Times New Roman"/>
          <w:sz w:val="28"/>
          <w:szCs w:val="28"/>
        </w:rPr>
        <w:t>44</w:t>
      </w:r>
      <w:r w:rsidRPr="00D17AE5">
        <w:rPr>
          <w:rFonts w:ascii="Times New Roman" w:hAnsi="Times New Roman"/>
          <w:sz w:val="28"/>
          <w:szCs w:val="28"/>
        </w:rPr>
        <w:t xml:space="preserve"> час</w:t>
      </w:r>
      <w:r w:rsidR="003E2AC0">
        <w:rPr>
          <w:rFonts w:ascii="Times New Roman" w:hAnsi="Times New Roman"/>
          <w:sz w:val="28"/>
          <w:szCs w:val="28"/>
        </w:rPr>
        <w:t>а</w:t>
      </w:r>
      <w:r w:rsidRPr="00D17AE5">
        <w:rPr>
          <w:rFonts w:ascii="Times New Roman" w:hAnsi="Times New Roman"/>
          <w:sz w:val="28"/>
          <w:szCs w:val="28"/>
        </w:rPr>
        <w:t xml:space="preserve">, аудиторная работа </w:t>
      </w:r>
      <w:r>
        <w:rPr>
          <w:rFonts w:ascii="Times New Roman" w:hAnsi="Times New Roman"/>
          <w:sz w:val="28"/>
          <w:szCs w:val="28"/>
        </w:rPr>
        <w:t>–</w:t>
      </w:r>
      <w:r w:rsidRPr="00D17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D17AE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="003E2AC0">
        <w:rPr>
          <w:rFonts w:ascii="Times New Roman" w:hAnsi="Times New Roman"/>
          <w:sz w:val="28"/>
          <w:szCs w:val="28"/>
        </w:rPr>
        <w:t>, включая лекции и практические занятия (по 36 часов)</w:t>
      </w:r>
      <w:r w:rsidRPr="00D17AE5">
        <w:rPr>
          <w:rFonts w:ascii="Times New Roman" w:hAnsi="Times New Roman"/>
          <w:sz w:val="28"/>
          <w:szCs w:val="28"/>
        </w:rPr>
        <w:t xml:space="preserve">. 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D17A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D17AE5">
        <w:rPr>
          <w:rFonts w:ascii="Times New Roman" w:hAnsi="Times New Roman"/>
          <w:sz w:val="28"/>
          <w:szCs w:val="28"/>
        </w:rPr>
        <w:t xml:space="preserve"> семестры, по 2 часа в неделю.</w:t>
      </w:r>
    </w:p>
    <w:p w14:paraId="60D1C71B" w14:textId="77777777" w:rsidR="000F210B" w:rsidRDefault="000F210B" w:rsidP="000F210B">
      <w:pPr>
        <w:pStyle w:val="34"/>
        <w:ind w:firstLine="709"/>
        <w:jc w:val="both"/>
        <w:rPr>
          <w:b w:val="0"/>
          <w:szCs w:val="28"/>
          <w:u w:val="none"/>
        </w:rPr>
      </w:pPr>
      <w:r w:rsidRPr="005F33E0">
        <w:rPr>
          <w:szCs w:val="28"/>
          <w:u w:val="none"/>
        </w:rPr>
        <w:t>Формы контроля</w:t>
      </w:r>
      <w:r w:rsidRPr="00D17AE5">
        <w:rPr>
          <w:b w:val="0"/>
          <w:szCs w:val="28"/>
          <w:u w:val="none"/>
        </w:rPr>
        <w:t xml:space="preserve">: </w:t>
      </w:r>
    </w:p>
    <w:p w14:paraId="6AD0373D" w14:textId="77777777" w:rsidR="00594C75" w:rsidRDefault="000F210B" w:rsidP="000F210B">
      <w:pPr>
        <w:pStyle w:val="34"/>
        <w:ind w:firstLine="709"/>
        <w:jc w:val="both"/>
        <w:rPr>
          <w:b w:val="0"/>
          <w:szCs w:val="28"/>
          <w:u w:val="none"/>
        </w:rPr>
      </w:pPr>
      <w:r>
        <w:rPr>
          <w:b w:val="0"/>
          <w:u w:val="none"/>
        </w:rPr>
        <w:t>Т</w:t>
      </w:r>
      <w:r w:rsidRPr="004F4599">
        <w:rPr>
          <w:b w:val="0"/>
          <w:u w:val="none"/>
        </w:rPr>
        <w:t>екущ</w:t>
      </w:r>
      <w:r>
        <w:rPr>
          <w:b w:val="0"/>
          <w:u w:val="none"/>
        </w:rPr>
        <w:t>ая</w:t>
      </w:r>
      <w:r w:rsidRPr="004F4599">
        <w:rPr>
          <w:b w:val="0"/>
          <w:u w:val="none"/>
        </w:rPr>
        <w:t xml:space="preserve"> форм</w:t>
      </w:r>
      <w:r>
        <w:rPr>
          <w:b w:val="0"/>
          <w:u w:val="none"/>
        </w:rPr>
        <w:t>а</w:t>
      </w:r>
      <w:r w:rsidRPr="004F4599">
        <w:rPr>
          <w:b w:val="0"/>
          <w:u w:val="none"/>
        </w:rPr>
        <w:t xml:space="preserve"> контроля реализуется через выступления </w:t>
      </w:r>
      <w:r w:rsidR="003E2AC0">
        <w:rPr>
          <w:b w:val="0"/>
          <w:u w:val="none"/>
        </w:rPr>
        <w:t>обучающихся</w:t>
      </w:r>
      <w:r w:rsidRPr="004F4599">
        <w:rPr>
          <w:b w:val="0"/>
          <w:u w:val="none"/>
        </w:rPr>
        <w:t xml:space="preserve"> с сообщениями и докладами</w:t>
      </w:r>
      <w:r>
        <w:rPr>
          <w:b w:val="0"/>
          <w:u w:val="none"/>
        </w:rPr>
        <w:t xml:space="preserve"> на семинарских занятиях</w:t>
      </w:r>
      <w:r w:rsidRPr="004F4599">
        <w:rPr>
          <w:b w:val="0"/>
          <w:u w:val="none"/>
        </w:rPr>
        <w:t>,</w:t>
      </w:r>
      <w:r w:rsidRPr="004F4599">
        <w:rPr>
          <w:b w:val="0"/>
          <w:szCs w:val="28"/>
          <w:u w:val="none"/>
        </w:rPr>
        <w:t xml:space="preserve"> </w:t>
      </w:r>
      <w:r w:rsidR="00594C75">
        <w:rPr>
          <w:b w:val="0"/>
          <w:szCs w:val="28"/>
          <w:u w:val="none"/>
        </w:rPr>
        <w:t>в конце семестров проводя</w:t>
      </w:r>
      <w:r w:rsidR="003E2AC0">
        <w:rPr>
          <w:b w:val="0"/>
          <w:szCs w:val="28"/>
          <w:u w:val="none"/>
        </w:rPr>
        <w:t>тся</w:t>
      </w:r>
      <w:r w:rsidR="00594C75">
        <w:rPr>
          <w:b w:val="0"/>
          <w:szCs w:val="28"/>
          <w:u w:val="none"/>
        </w:rPr>
        <w:t xml:space="preserve"> к</w:t>
      </w:r>
      <w:r w:rsidRPr="004F4599">
        <w:rPr>
          <w:b w:val="0"/>
          <w:szCs w:val="28"/>
          <w:u w:val="none"/>
        </w:rPr>
        <w:t>онтрольны</w:t>
      </w:r>
      <w:r w:rsidR="00594C75">
        <w:rPr>
          <w:b w:val="0"/>
          <w:szCs w:val="28"/>
          <w:u w:val="none"/>
        </w:rPr>
        <w:t>е занятия с использованием тестов.</w:t>
      </w:r>
    </w:p>
    <w:p w14:paraId="50E41698" w14:textId="77777777" w:rsidR="000F210B" w:rsidRPr="004F4599" w:rsidRDefault="00594C75" w:rsidP="000F210B">
      <w:pPr>
        <w:pStyle w:val="34"/>
        <w:ind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Промежуточной формой</w:t>
      </w:r>
      <w:r w:rsidR="000F210B" w:rsidRPr="004F4599">
        <w:rPr>
          <w:b w:val="0"/>
          <w:szCs w:val="28"/>
          <w:u w:val="none"/>
        </w:rPr>
        <w:t xml:space="preserve"> контроля является экзамен в</w:t>
      </w:r>
      <w:r>
        <w:rPr>
          <w:b w:val="0"/>
          <w:szCs w:val="28"/>
          <w:u w:val="none"/>
        </w:rPr>
        <w:t xml:space="preserve"> конце</w:t>
      </w:r>
      <w:r w:rsidR="000F210B">
        <w:rPr>
          <w:b w:val="0"/>
          <w:szCs w:val="28"/>
          <w:u w:val="none"/>
        </w:rPr>
        <w:t xml:space="preserve"> 2</w:t>
      </w:r>
      <w:r w:rsidR="000F210B" w:rsidRPr="004F4599">
        <w:rPr>
          <w:b w:val="0"/>
          <w:szCs w:val="28"/>
          <w:u w:val="none"/>
        </w:rPr>
        <w:t xml:space="preserve"> семестр</w:t>
      </w:r>
      <w:r>
        <w:rPr>
          <w:b w:val="0"/>
          <w:szCs w:val="28"/>
          <w:u w:val="none"/>
        </w:rPr>
        <w:t>а</w:t>
      </w:r>
      <w:r w:rsidR="000F210B">
        <w:rPr>
          <w:b w:val="0"/>
          <w:szCs w:val="28"/>
          <w:u w:val="none"/>
        </w:rPr>
        <w:t>.</w:t>
      </w:r>
    </w:p>
    <w:p w14:paraId="5943B3BD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1553306E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7AE5">
        <w:rPr>
          <w:b/>
          <w:sz w:val="28"/>
          <w:szCs w:val="28"/>
        </w:rPr>
        <w:t>.Тематический план и содержание учебной дисциплины</w:t>
      </w:r>
    </w:p>
    <w:p w14:paraId="3375AC7A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Теория культуры</w:t>
      </w:r>
      <w:r w:rsidRPr="00D17AE5">
        <w:rPr>
          <w:b/>
          <w:sz w:val="28"/>
          <w:szCs w:val="28"/>
        </w:rPr>
        <w:t>»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3959"/>
        <w:gridCol w:w="1260"/>
        <w:gridCol w:w="1206"/>
        <w:gridCol w:w="1678"/>
      </w:tblGrid>
      <w:tr w:rsidR="00594C75" w:rsidRPr="00D17AE5" w14:paraId="01253510" w14:textId="77777777" w:rsidTr="00594C75">
        <w:trPr>
          <w:trHeight w:val="870"/>
        </w:trPr>
        <w:tc>
          <w:tcPr>
            <w:tcW w:w="885" w:type="dxa"/>
          </w:tcPr>
          <w:p w14:paraId="446686DB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71" w:type="dxa"/>
            <w:gridSpan w:val="2"/>
          </w:tcPr>
          <w:p w14:paraId="2C5064CA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23375C12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206" w:type="dxa"/>
          </w:tcPr>
          <w:p w14:paraId="1DD3EB58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 часов семинаров</w:t>
            </w:r>
          </w:p>
        </w:tc>
        <w:tc>
          <w:tcPr>
            <w:tcW w:w="1678" w:type="dxa"/>
          </w:tcPr>
          <w:p w14:paraId="65F84969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94C75" w:rsidRPr="00D17AE5" w14:paraId="4DC427AA" w14:textId="77777777" w:rsidTr="00594C75">
        <w:trPr>
          <w:trHeight w:val="615"/>
        </w:trPr>
        <w:tc>
          <w:tcPr>
            <w:tcW w:w="885" w:type="dxa"/>
          </w:tcPr>
          <w:p w14:paraId="0B715A38" w14:textId="77777777" w:rsidR="00594C75" w:rsidRPr="00BD2396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gridSpan w:val="2"/>
          </w:tcPr>
          <w:p w14:paraId="169EBAB0" w14:textId="77777777" w:rsidR="00594C75" w:rsidRPr="00D17AE5" w:rsidRDefault="00594C75" w:rsidP="000F2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культуры. Многообразие и сложность определения культуры</w:t>
            </w:r>
          </w:p>
        </w:tc>
        <w:tc>
          <w:tcPr>
            <w:tcW w:w="1260" w:type="dxa"/>
          </w:tcPr>
          <w:p w14:paraId="626CB496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7F58BAFD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A0A7200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C75" w:rsidRPr="00D17AE5" w14:paraId="0AA16E5F" w14:textId="77777777" w:rsidTr="00594C75">
        <w:trPr>
          <w:trHeight w:val="540"/>
        </w:trPr>
        <w:tc>
          <w:tcPr>
            <w:tcW w:w="885" w:type="dxa"/>
          </w:tcPr>
          <w:p w14:paraId="79329167" w14:textId="77777777" w:rsidR="00594C75" w:rsidRPr="00BD2396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gridSpan w:val="2"/>
          </w:tcPr>
          <w:p w14:paraId="240104CC" w14:textId="77777777" w:rsidR="00594C75" w:rsidRPr="00D17AE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культуры в системе культурологического знания.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Методы культурологического анализа</w:t>
            </w:r>
          </w:p>
        </w:tc>
        <w:tc>
          <w:tcPr>
            <w:tcW w:w="1260" w:type="dxa"/>
          </w:tcPr>
          <w:p w14:paraId="5621BAA2" w14:textId="77777777" w:rsidR="00594C75" w:rsidRPr="00454891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06" w:type="dxa"/>
          </w:tcPr>
          <w:p w14:paraId="6701BF5A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916CC1E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C75" w:rsidRPr="00D17AE5" w14:paraId="48BE3193" w14:textId="77777777" w:rsidTr="00594C75">
        <w:trPr>
          <w:trHeight w:val="540"/>
        </w:trPr>
        <w:tc>
          <w:tcPr>
            <w:tcW w:w="885" w:type="dxa"/>
          </w:tcPr>
          <w:p w14:paraId="6E13F352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gridSpan w:val="2"/>
          </w:tcPr>
          <w:p w14:paraId="0E6A9591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подход к культуре. Структура и функции культуры.</w:t>
            </w:r>
          </w:p>
        </w:tc>
        <w:tc>
          <w:tcPr>
            <w:tcW w:w="1260" w:type="dxa"/>
          </w:tcPr>
          <w:p w14:paraId="29F88A0F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3ED525A2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12119CEF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6E061263" w14:textId="77777777" w:rsidTr="00594C75">
        <w:trPr>
          <w:trHeight w:val="540"/>
        </w:trPr>
        <w:tc>
          <w:tcPr>
            <w:tcW w:w="885" w:type="dxa"/>
          </w:tcPr>
          <w:p w14:paraId="4380A972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gridSpan w:val="2"/>
          </w:tcPr>
          <w:p w14:paraId="39F15A79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природа. Роль техники в культуре</w:t>
            </w:r>
          </w:p>
        </w:tc>
        <w:tc>
          <w:tcPr>
            <w:tcW w:w="1260" w:type="dxa"/>
          </w:tcPr>
          <w:p w14:paraId="7B28A88C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61D705D5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1107A9B4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70C38FA7" w14:textId="77777777" w:rsidTr="00594C75">
        <w:trPr>
          <w:trHeight w:val="540"/>
        </w:trPr>
        <w:tc>
          <w:tcPr>
            <w:tcW w:w="885" w:type="dxa"/>
          </w:tcPr>
          <w:p w14:paraId="79FC6269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gridSpan w:val="2"/>
          </w:tcPr>
          <w:p w14:paraId="62585F7C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как духовный опыт и символическая система</w:t>
            </w:r>
          </w:p>
        </w:tc>
        <w:tc>
          <w:tcPr>
            <w:tcW w:w="1260" w:type="dxa"/>
          </w:tcPr>
          <w:p w14:paraId="7354164C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7BE86448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D5C15F8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4B57D675" w14:textId="77777777" w:rsidTr="00594C75">
        <w:trPr>
          <w:trHeight w:val="540"/>
        </w:trPr>
        <w:tc>
          <w:tcPr>
            <w:tcW w:w="885" w:type="dxa"/>
          </w:tcPr>
          <w:p w14:paraId="196ADB3A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  <w:gridSpan w:val="2"/>
          </w:tcPr>
          <w:p w14:paraId="336906BB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культуры</w:t>
            </w:r>
          </w:p>
        </w:tc>
        <w:tc>
          <w:tcPr>
            <w:tcW w:w="1260" w:type="dxa"/>
          </w:tcPr>
          <w:p w14:paraId="5F33F26C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66E805CE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6E33913D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C75" w:rsidRPr="00D17AE5" w14:paraId="3CBC57BD" w14:textId="77777777" w:rsidTr="00594C75">
        <w:trPr>
          <w:trHeight w:val="540"/>
        </w:trPr>
        <w:tc>
          <w:tcPr>
            <w:tcW w:w="885" w:type="dxa"/>
          </w:tcPr>
          <w:p w14:paraId="03CB25BE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  <w:gridSpan w:val="2"/>
          </w:tcPr>
          <w:p w14:paraId="23739855" w14:textId="77777777" w:rsidR="00594C75" w:rsidRDefault="00594C75" w:rsidP="000F21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в системе социальной регуляции</w:t>
            </w:r>
          </w:p>
        </w:tc>
        <w:tc>
          <w:tcPr>
            <w:tcW w:w="1260" w:type="dxa"/>
          </w:tcPr>
          <w:p w14:paraId="24A7B219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50682BEB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769B11C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C75" w:rsidRPr="00D17AE5" w14:paraId="18BE26BB" w14:textId="77777777" w:rsidTr="00594C75">
        <w:trPr>
          <w:trHeight w:val="540"/>
        </w:trPr>
        <w:tc>
          <w:tcPr>
            <w:tcW w:w="885" w:type="dxa"/>
          </w:tcPr>
          <w:p w14:paraId="207EBBF6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  <w:gridSpan w:val="2"/>
          </w:tcPr>
          <w:p w14:paraId="38FD9F17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Личность как субъект культуры.</w:t>
            </w:r>
          </w:p>
        </w:tc>
        <w:tc>
          <w:tcPr>
            <w:tcW w:w="1260" w:type="dxa"/>
          </w:tcPr>
          <w:p w14:paraId="74CCFD35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771AE1DF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5D581F85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190ED7FF" w14:textId="77777777" w:rsidTr="00594C75">
        <w:trPr>
          <w:trHeight w:val="540"/>
        </w:trPr>
        <w:tc>
          <w:tcPr>
            <w:tcW w:w="885" w:type="dxa"/>
          </w:tcPr>
          <w:p w14:paraId="51E09F9C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  <w:gridSpan w:val="2"/>
          </w:tcPr>
          <w:p w14:paraId="31580F0C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Культурная коммуникация. </w:t>
            </w:r>
          </w:p>
        </w:tc>
        <w:tc>
          <w:tcPr>
            <w:tcW w:w="1260" w:type="dxa"/>
          </w:tcPr>
          <w:p w14:paraId="1A45FE01" w14:textId="77777777" w:rsidR="00594C75" w:rsidRDefault="00E968EF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0A2E1A26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25ADD69C" w14:textId="77777777" w:rsidR="00594C75" w:rsidRPr="00D17AE5" w:rsidRDefault="00E968EF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C75" w:rsidRPr="00D17AE5" w14:paraId="1F14FA02" w14:textId="77777777" w:rsidTr="00594C75">
        <w:trPr>
          <w:trHeight w:val="540"/>
        </w:trPr>
        <w:tc>
          <w:tcPr>
            <w:tcW w:w="885" w:type="dxa"/>
          </w:tcPr>
          <w:p w14:paraId="69810363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  <w:gridSpan w:val="2"/>
          </w:tcPr>
          <w:p w14:paraId="156BDE2F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цивилизация. Динамика культуры.</w:t>
            </w:r>
          </w:p>
        </w:tc>
        <w:tc>
          <w:tcPr>
            <w:tcW w:w="1260" w:type="dxa"/>
          </w:tcPr>
          <w:p w14:paraId="66377628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78BCC880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7D64CCE2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0D491897" w14:textId="77777777" w:rsidTr="00594C75">
        <w:trPr>
          <w:trHeight w:val="540"/>
        </w:trPr>
        <w:tc>
          <w:tcPr>
            <w:tcW w:w="885" w:type="dxa"/>
          </w:tcPr>
          <w:p w14:paraId="02C7D49B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1" w:type="dxa"/>
            <w:gridSpan w:val="2"/>
          </w:tcPr>
          <w:p w14:paraId="4733E26D" w14:textId="77777777" w:rsidR="00594C75" w:rsidRPr="00723E59" w:rsidRDefault="00594C75" w:rsidP="000F21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Типология культуры.</w:t>
            </w:r>
          </w:p>
        </w:tc>
        <w:tc>
          <w:tcPr>
            <w:tcW w:w="1260" w:type="dxa"/>
          </w:tcPr>
          <w:p w14:paraId="2C823835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1AB3141C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63173B41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C75" w:rsidRPr="00D17AE5" w14:paraId="72CD9D1C" w14:textId="77777777" w:rsidTr="00594C75">
        <w:trPr>
          <w:trHeight w:val="720"/>
        </w:trPr>
        <w:tc>
          <w:tcPr>
            <w:tcW w:w="885" w:type="dxa"/>
          </w:tcPr>
          <w:p w14:paraId="48410284" w14:textId="77777777" w:rsidR="00594C75" w:rsidRPr="005B484A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  <w:gridSpan w:val="2"/>
          </w:tcPr>
          <w:p w14:paraId="010A5B7F" w14:textId="77777777" w:rsidR="00594C75" w:rsidRPr="00CC651E" w:rsidRDefault="00594C75" w:rsidP="000F210B">
            <w:pPr>
              <w:pStyle w:val="af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 русской культуры, </w:t>
            </w:r>
            <w:r w:rsidRPr="00C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 место в мировом культурном процессе.</w:t>
            </w:r>
          </w:p>
        </w:tc>
        <w:tc>
          <w:tcPr>
            <w:tcW w:w="1260" w:type="dxa"/>
          </w:tcPr>
          <w:p w14:paraId="0564CCF0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0716D6B4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2376941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0E4DF4D1" w14:textId="77777777" w:rsidTr="00594C75">
        <w:trPr>
          <w:trHeight w:val="465"/>
        </w:trPr>
        <w:tc>
          <w:tcPr>
            <w:tcW w:w="897" w:type="dxa"/>
            <w:gridSpan w:val="2"/>
          </w:tcPr>
          <w:p w14:paraId="55113DE7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14:paraId="1180A734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7AE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0F9B3908" w14:textId="77777777" w:rsidR="00594C75" w:rsidRPr="00DF728A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8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06" w:type="dxa"/>
          </w:tcPr>
          <w:p w14:paraId="50E791CA" w14:textId="77777777" w:rsidR="00594C75" w:rsidRPr="00DF728A" w:rsidRDefault="00594C75" w:rsidP="000F2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5ED0E0D3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14:paraId="5FB5BA8F" w14:textId="77777777" w:rsidR="000F210B" w:rsidRPr="00D17AE5" w:rsidRDefault="000F210B" w:rsidP="000F210B">
      <w:pPr>
        <w:pStyle w:val="NoSpacing1"/>
        <w:ind w:firstLine="709"/>
        <w:jc w:val="both"/>
        <w:rPr>
          <w:b/>
          <w:sz w:val="28"/>
          <w:szCs w:val="28"/>
        </w:rPr>
      </w:pPr>
    </w:p>
    <w:p w14:paraId="59C2E879" w14:textId="77777777" w:rsidR="000F210B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F4527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</w:t>
      </w:r>
      <w:r w:rsidRPr="00F452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255D52B5" w14:textId="77777777" w:rsidR="000F210B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083AC10D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E3B66">
        <w:rPr>
          <w:rFonts w:ascii="Times New Roman" w:hAnsi="Times New Roman"/>
          <w:b/>
          <w:sz w:val="28"/>
          <w:szCs w:val="28"/>
        </w:rPr>
        <w:t>1</w:t>
      </w:r>
      <w:r w:rsidRPr="00D14A3A">
        <w:rPr>
          <w:rFonts w:ascii="Times New Roman" w:hAnsi="Times New Roman"/>
          <w:b/>
          <w:sz w:val="28"/>
          <w:szCs w:val="28"/>
        </w:rPr>
        <w:t xml:space="preserve">. Понятие культуры. Многообразие и сложность определения </w:t>
      </w:r>
      <w:r w:rsidRPr="003C030E">
        <w:rPr>
          <w:rFonts w:ascii="Times New Roman" w:hAnsi="Times New Roman"/>
          <w:b/>
          <w:sz w:val="28"/>
          <w:szCs w:val="28"/>
        </w:rPr>
        <w:t>культуры</w:t>
      </w:r>
    </w:p>
    <w:p w14:paraId="510CB449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14B">
        <w:rPr>
          <w:rFonts w:ascii="Times New Roman" w:eastAsia="TimesNewRomanPSMT" w:hAnsi="Times New Roman"/>
          <w:sz w:val="28"/>
          <w:szCs w:val="28"/>
        </w:rPr>
        <w:t>Историческое осмысление явления культуры</w:t>
      </w:r>
      <w:r>
        <w:rPr>
          <w:rFonts w:ascii="Times New Roman" w:eastAsia="TimesNewRomanPSMT" w:hAnsi="Times New Roman"/>
          <w:sz w:val="28"/>
          <w:szCs w:val="28"/>
        </w:rPr>
        <w:t>: в</w:t>
      </w:r>
      <w:r w:rsidR="00E968EF">
        <w:rPr>
          <w:rFonts w:ascii="Times New Roman" w:eastAsia="TimesNewRomanPSMT" w:hAnsi="Times New Roman"/>
          <w:sz w:val="28"/>
          <w:szCs w:val="28"/>
        </w:rPr>
        <w:t>озникновение понятия культуры</w:t>
      </w:r>
      <w:r w:rsidRPr="004B314B">
        <w:rPr>
          <w:rFonts w:ascii="Times New Roman" w:eastAsia="TimesNewRomanPSMT" w:hAnsi="Times New Roman"/>
          <w:sz w:val="28"/>
          <w:szCs w:val="28"/>
        </w:rPr>
        <w:t xml:space="preserve"> в античной философии</w:t>
      </w:r>
      <w:r>
        <w:rPr>
          <w:rFonts w:ascii="Times New Roman" w:eastAsia="TimesNewRomanPSMT" w:hAnsi="Times New Roman"/>
          <w:sz w:val="28"/>
          <w:szCs w:val="28"/>
        </w:rPr>
        <w:t>; п</w:t>
      </w:r>
      <w:r w:rsidRPr="004B314B">
        <w:rPr>
          <w:rFonts w:ascii="Times New Roman" w:eastAsia="TimesNewRomanPSMT" w:hAnsi="Times New Roman"/>
          <w:sz w:val="28"/>
          <w:szCs w:val="28"/>
        </w:rPr>
        <w:t>онимание культуры</w:t>
      </w:r>
      <w:r>
        <w:rPr>
          <w:rFonts w:ascii="Times New Roman" w:eastAsia="TimesNewRomanPSMT" w:hAnsi="Times New Roman"/>
          <w:sz w:val="28"/>
          <w:szCs w:val="28"/>
        </w:rPr>
        <w:t xml:space="preserve"> европейскими </w:t>
      </w:r>
      <w:r w:rsidRPr="004B314B">
        <w:rPr>
          <w:rFonts w:ascii="Times New Roman" w:eastAsia="TimesNewRomanPSMT" w:hAnsi="Times New Roman"/>
          <w:sz w:val="28"/>
          <w:szCs w:val="28"/>
        </w:rPr>
        <w:t>мыслителями 18 в</w:t>
      </w:r>
      <w:r>
        <w:rPr>
          <w:rFonts w:ascii="Times New Roman" w:eastAsia="TimesNewRomanPSMT" w:hAnsi="Times New Roman"/>
          <w:sz w:val="28"/>
          <w:szCs w:val="28"/>
        </w:rPr>
        <w:t xml:space="preserve">ека; определение культуры Г.В.Ф. Гегелем; антропологический подход и определение </w:t>
      </w:r>
      <w:r w:rsidR="00E968EF">
        <w:rPr>
          <w:rFonts w:ascii="Times New Roman" w:eastAsia="TimesNewRomanPSMT" w:hAnsi="Times New Roman"/>
          <w:sz w:val="28"/>
          <w:szCs w:val="28"/>
        </w:rPr>
        <w:t>культуры</w:t>
      </w:r>
      <w:r>
        <w:rPr>
          <w:rFonts w:ascii="Times New Roman" w:eastAsia="TimesNewRomanPSMT" w:hAnsi="Times New Roman"/>
          <w:sz w:val="28"/>
          <w:szCs w:val="28"/>
        </w:rPr>
        <w:t xml:space="preserve"> Э.Б. Тейлором; </w:t>
      </w:r>
      <w:r>
        <w:rPr>
          <w:rFonts w:ascii="Times New Roman" w:hAnsi="Times New Roman"/>
          <w:sz w:val="28"/>
          <w:szCs w:val="28"/>
        </w:rPr>
        <w:t>расширение научного представления о культуре в 20 веке.</w:t>
      </w:r>
    </w:p>
    <w:p w14:paraId="6F6D46EF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</w:t>
      </w:r>
      <w:r w:rsidRPr="00322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</w:t>
      </w:r>
      <w:r w:rsidR="00E968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«культура» в России в XIX веке,  трактовка</w:t>
      </w:r>
      <w:r w:rsidR="00E968EF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выдающимися русскими мыслителями – Н.А. Бердяевым, Е.Н. Трубецким, П.А. Флоренским.</w:t>
      </w:r>
    </w:p>
    <w:p w14:paraId="4E4726AD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Рождение культурологии и классификация определений культуры американскими учеными Л. Уайтом, А. </w:t>
      </w:r>
      <w:proofErr w:type="spellStart"/>
      <w:r>
        <w:rPr>
          <w:rFonts w:ascii="Times New Roman" w:hAnsi="Times New Roman"/>
          <w:sz w:val="28"/>
          <w:szCs w:val="28"/>
        </w:rPr>
        <w:t>Крёбером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К. </w:t>
      </w:r>
      <w:proofErr w:type="spellStart"/>
      <w:r>
        <w:rPr>
          <w:rFonts w:ascii="Times New Roman" w:hAnsi="Times New Roman"/>
          <w:sz w:val="28"/>
          <w:szCs w:val="28"/>
        </w:rPr>
        <w:t>Клакхоном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1AA38B66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Трудности в познании сущности и определении границ феномена культуры. В настоящее время, при теоретическом подходе к культуре, выделяют следующие аспекты: генетический, аксиологический, креативно-деятельностный, нормативный, коммуникативный, гуманистический.</w:t>
      </w:r>
    </w:p>
    <w:p w14:paraId="0F2785A6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3EF09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NewRomanPSMT" w:eastAsia="TimesNewRomanPSMT" w:hAnsiTheme="minorHAnsi" w:cs="TimesNewRomanPSMT"/>
          <w:b/>
          <w:sz w:val="26"/>
          <w:szCs w:val="26"/>
        </w:rPr>
      </w:pPr>
      <w:r w:rsidRPr="001E3B66">
        <w:rPr>
          <w:rFonts w:ascii="Times New Roman" w:hAnsi="Times New Roman"/>
          <w:b/>
          <w:sz w:val="28"/>
          <w:szCs w:val="28"/>
        </w:rPr>
        <w:t>ТЕМА 2.</w:t>
      </w:r>
      <w:r w:rsidRPr="00D14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A3A">
        <w:rPr>
          <w:rFonts w:ascii="Times New Roman" w:hAnsi="Times New Roman"/>
          <w:b/>
          <w:color w:val="000000"/>
          <w:sz w:val="28"/>
          <w:szCs w:val="28"/>
        </w:rPr>
        <w:t>Теория культуры в системе культурологического знания. Методы культурологического анализа</w:t>
      </w:r>
      <w:r w:rsidRPr="00D14A3A">
        <w:rPr>
          <w:rFonts w:ascii="TimesNewRomanPSMT" w:eastAsia="TimesNewRomanPSMT" w:hAnsiTheme="minorHAnsi" w:cs="TimesNewRomanPSMT" w:hint="eastAsia"/>
          <w:b/>
          <w:sz w:val="26"/>
          <w:szCs w:val="26"/>
        </w:rPr>
        <w:t xml:space="preserve"> </w:t>
      </w:r>
    </w:p>
    <w:p w14:paraId="5BA1C9E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12B2">
        <w:rPr>
          <w:rFonts w:ascii="Times New Roman" w:eastAsia="TimesNewRomanPSMT" w:hAnsi="Times New Roman"/>
          <w:sz w:val="28"/>
          <w:szCs w:val="28"/>
        </w:rPr>
        <w:t>Становление культурологического знания</w:t>
      </w:r>
      <w:r>
        <w:rPr>
          <w:rFonts w:ascii="Times New Roman" w:eastAsia="TimesNewRomanPSMT" w:hAnsi="Times New Roman"/>
          <w:sz w:val="28"/>
          <w:szCs w:val="28"/>
        </w:rPr>
        <w:t xml:space="preserve"> как интегративной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социогуманитарной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дисциплины. </w:t>
      </w:r>
      <w:r w:rsidRPr="00D912B2">
        <w:rPr>
          <w:rFonts w:ascii="Times New Roman" w:eastAsia="TimesNewRomanPSMT" w:hAnsi="Times New Roman"/>
          <w:sz w:val="28"/>
          <w:szCs w:val="28"/>
        </w:rPr>
        <w:t>Рассмотрение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912B2">
        <w:rPr>
          <w:rFonts w:ascii="Times New Roman" w:eastAsia="TimesNewRomanPSMT" w:hAnsi="Times New Roman"/>
          <w:sz w:val="28"/>
          <w:szCs w:val="28"/>
        </w:rPr>
        <w:t>междисциплинарных связей с такими науками как антропология, философия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D912B2">
        <w:rPr>
          <w:rFonts w:ascii="Times New Roman" w:eastAsia="TimesNewRomanPSMT" w:hAnsi="Times New Roman"/>
          <w:sz w:val="28"/>
          <w:szCs w:val="28"/>
        </w:rPr>
        <w:t xml:space="preserve">история, социология, этнология и др. </w:t>
      </w:r>
      <w:r>
        <w:rPr>
          <w:rFonts w:ascii="Times New Roman" w:eastAsia="TimesNewRomanPSMT" w:hAnsi="Times New Roman"/>
          <w:sz w:val="28"/>
          <w:szCs w:val="28"/>
        </w:rPr>
        <w:t>Трудности при</w:t>
      </w:r>
      <w:r w:rsidRPr="000144F3">
        <w:rPr>
          <w:rFonts w:ascii="Times New Roman" w:hAnsi="Times New Roman"/>
          <w:bCs/>
          <w:sz w:val="28"/>
          <w:szCs w:val="28"/>
        </w:rPr>
        <w:t xml:space="preserve"> выделени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144F3">
        <w:rPr>
          <w:rFonts w:ascii="Times New Roman" w:hAnsi="Times New Roman"/>
          <w:bCs/>
          <w:sz w:val="28"/>
          <w:szCs w:val="28"/>
        </w:rPr>
        <w:t xml:space="preserve"> объекта и предмета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44F3">
        <w:rPr>
          <w:rFonts w:ascii="Times New Roman" w:hAnsi="Times New Roman"/>
          <w:bCs/>
          <w:sz w:val="28"/>
          <w:szCs w:val="28"/>
        </w:rPr>
        <w:t>исследования в изучении культуры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8CB30A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F3">
        <w:rPr>
          <w:rFonts w:ascii="Times New Roman" w:hAnsi="Times New Roman"/>
          <w:bCs/>
          <w:sz w:val="28"/>
          <w:szCs w:val="28"/>
        </w:rPr>
        <w:t>Структур</w:t>
      </w:r>
      <w:r w:rsidR="00E968EF">
        <w:rPr>
          <w:rFonts w:ascii="Times New Roman" w:hAnsi="Times New Roman"/>
          <w:bCs/>
          <w:sz w:val="28"/>
          <w:szCs w:val="28"/>
        </w:rPr>
        <w:t>а</w:t>
      </w:r>
      <w:r w:rsidRPr="000144F3">
        <w:rPr>
          <w:rFonts w:ascii="Times New Roman" w:hAnsi="Times New Roman"/>
          <w:bCs/>
          <w:sz w:val="28"/>
          <w:szCs w:val="28"/>
        </w:rPr>
        <w:t xml:space="preserve"> культурологии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144F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еоретическая </w:t>
      </w:r>
      <w:r w:rsidRPr="000144F3">
        <w:rPr>
          <w:rFonts w:ascii="Times New Roman" w:hAnsi="Times New Roman"/>
          <w:bCs/>
          <w:sz w:val="28"/>
          <w:szCs w:val="28"/>
        </w:rPr>
        <w:t>культур</w:t>
      </w:r>
      <w:r>
        <w:rPr>
          <w:rFonts w:ascii="Times New Roman" w:hAnsi="Times New Roman"/>
          <w:bCs/>
          <w:sz w:val="28"/>
          <w:szCs w:val="28"/>
        </w:rPr>
        <w:t xml:space="preserve">ология как знание о культурных </w:t>
      </w:r>
      <w:r w:rsidRPr="000144F3">
        <w:rPr>
          <w:rFonts w:ascii="Times New Roman" w:hAnsi="Times New Roman"/>
          <w:bCs/>
          <w:sz w:val="28"/>
          <w:szCs w:val="28"/>
        </w:rPr>
        <w:t>процесс</w:t>
      </w:r>
      <w:r>
        <w:rPr>
          <w:rFonts w:ascii="Times New Roman" w:hAnsi="Times New Roman"/>
          <w:bCs/>
          <w:sz w:val="28"/>
          <w:szCs w:val="28"/>
        </w:rPr>
        <w:t>ах</w:t>
      </w:r>
      <w:r w:rsidRPr="000144F3">
        <w:rPr>
          <w:rFonts w:ascii="Times New Roman" w:hAnsi="Times New Roman"/>
          <w:bCs/>
          <w:sz w:val="28"/>
          <w:szCs w:val="28"/>
        </w:rPr>
        <w:t xml:space="preserve"> и явления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r w:rsidRPr="000144F3">
        <w:rPr>
          <w:rFonts w:ascii="Times New Roman" w:hAnsi="Times New Roman"/>
          <w:bCs/>
          <w:sz w:val="28"/>
          <w:szCs w:val="28"/>
        </w:rPr>
        <w:t>на основании общих закономерностей социокультурной жизни людей</w:t>
      </w:r>
      <w:r>
        <w:rPr>
          <w:rFonts w:ascii="Times New Roman" w:hAnsi="Times New Roman"/>
          <w:bCs/>
          <w:sz w:val="28"/>
          <w:szCs w:val="28"/>
        </w:rPr>
        <w:t>. П</w:t>
      </w:r>
      <w:r w:rsidRPr="000144F3">
        <w:rPr>
          <w:rFonts w:ascii="Times New Roman" w:hAnsi="Times New Roman"/>
          <w:bCs/>
          <w:sz w:val="28"/>
          <w:szCs w:val="28"/>
        </w:rPr>
        <w:t>рикладная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144F3">
        <w:rPr>
          <w:rFonts w:ascii="Times New Roman" w:hAnsi="Times New Roman"/>
          <w:bCs/>
          <w:sz w:val="28"/>
          <w:szCs w:val="28"/>
        </w:rPr>
        <w:t xml:space="preserve">культурология </w:t>
      </w:r>
      <w:r>
        <w:rPr>
          <w:rFonts w:ascii="Times New Roman" w:hAnsi="Times New Roman"/>
          <w:bCs/>
          <w:sz w:val="28"/>
          <w:szCs w:val="28"/>
        </w:rPr>
        <w:t xml:space="preserve"> как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способ </w:t>
      </w:r>
      <w:r w:rsidRPr="000144F3">
        <w:rPr>
          <w:rFonts w:ascii="Times New Roman" w:hAnsi="Times New Roman"/>
          <w:bCs/>
          <w:sz w:val="28"/>
          <w:szCs w:val="28"/>
        </w:rPr>
        <w:t>разраб</w:t>
      </w:r>
      <w:r>
        <w:rPr>
          <w:rFonts w:ascii="Times New Roman" w:hAnsi="Times New Roman"/>
          <w:bCs/>
          <w:sz w:val="28"/>
          <w:szCs w:val="28"/>
        </w:rPr>
        <w:t>отки</w:t>
      </w:r>
      <w:r w:rsidRPr="000144F3">
        <w:rPr>
          <w:rFonts w:ascii="Times New Roman" w:hAnsi="Times New Roman"/>
          <w:bCs/>
          <w:sz w:val="28"/>
          <w:szCs w:val="28"/>
        </w:rPr>
        <w:t xml:space="preserve"> методик</w:t>
      </w:r>
      <w:r>
        <w:rPr>
          <w:rFonts w:ascii="Times New Roman" w:hAnsi="Times New Roman"/>
          <w:bCs/>
          <w:sz w:val="28"/>
          <w:szCs w:val="28"/>
        </w:rPr>
        <w:t xml:space="preserve">и исследования, </w:t>
      </w:r>
      <w:r w:rsidRPr="000144F3">
        <w:rPr>
          <w:rFonts w:ascii="Times New Roman" w:hAnsi="Times New Roman"/>
          <w:bCs/>
          <w:sz w:val="28"/>
          <w:szCs w:val="28"/>
        </w:rPr>
        <w:t xml:space="preserve">прогнозирования и управления социокультурными </w:t>
      </w:r>
      <w:r>
        <w:rPr>
          <w:rFonts w:ascii="Times New Roman" w:hAnsi="Times New Roman"/>
          <w:bCs/>
          <w:sz w:val="28"/>
          <w:szCs w:val="28"/>
        </w:rPr>
        <w:t>процессами. Объяснительная, прогностическая и воспитательная функции культурологического знания.</w:t>
      </w:r>
    </w:p>
    <w:p w14:paraId="5615738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4F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2074F8">
        <w:rPr>
          <w:rFonts w:ascii="Times New Roman" w:hAnsi="Times New Roman"/>
          <w:bCs/>
          <w:sz w:val="28"/>
          <w:szCs w:val="28"/>
        </w:rPr>
        <w:t>Идиографические</w:t>
      </w:r>
      <w:proofErr w:type="spellEnd"/>
      <w:r w:rsidRPr="002074F8">
        <w:rPr>
          <w:rFonts w:ascii="Times New Roman" w:hAnsi="Times New Roman"/>
          <w:bCs/>
          <w:sz w:val="28"/>
          <w:szCs w:val="28"/>
        </w:rPr>
        <w:t>» методы, или методология «понимания»</w:t>
      </w:r>
      <w:r>
        <w:rPr>
          <w:rFonts w:ascii="Times New Roman" w:hAnsi="Times New Roman"/>
          <w:bCs/>
          <w:sz w:val="28"/>
          <w:szCs w:val="28"/>
        </w:rPr>
        <w:t xml:space="preserve"> культуры. П</w:t>
      </w:r>
      <w:r w:rsidRPr="003C030E">
        <w:rPr>
          <w:rFonts w:ascii="Times New Roman" w:hAnsi="Times New Roman"/>
          <w:bCs/>
          <w:sz w:val="28"/>
          <w:szCs w:val="28"/>
        </w:rPr>
        <w:t>рименение методов экономического, социологического, исторического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3C03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феноменологического</w:t>
      </w:r>
      <w:r w:rsidRPr="003C030E">
        <w:rPr>
          <w:rFonts w:ascii="Times New Roman" w:hAnsi="Times New Roman"/>
          <w:bCs/>
          <w:sz w:val="28"/>
          <w:szCs w:val="28"/>
        </w:rPr>
        <w:t>, семиотического анализа, структурно-функциональн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C030E">
        <w:rPr>
          <w:rFonts w:ascii="Times New Roman" w:hAnsi="Times New Roman"/>
          <w:bCs/>
          <w:sz w:val="28"/>
          <w:szCs w:val="28"/>
        </w:rPr>
        <w:t xml:space="preserve"> </w:t>
      </w:r>
      <w:r w:rsidR="00E968EF">
        <w:rPr>
          <w:rFonts w:ascii="Times New Roman" w:hAnsi="Times New Roman"/>
          <w:bCs/>
          <w:sz w:val="28"/>
          <w:szCs w:val="28"/>
        </w:rPr>
        <w:t>и типологического</w:t>
      </w:r>
      <w:r w:rsidR="00E968EF" w:rsidRPr="003C030E">
        <w:rPr>
          <w:rFonts w:ascii="Times New Roman" w:hAnsi="Times New Roman"/>
          <w:bCs/>
          <w:sz w:val="28"/>
          <w:szCs w:val="28"/>
        </w:rPr>
        <w:t xml:space="preserve"> </w:t>
      </w:r>
      <w:r w:rsidRPr="003C030E">
        <w:rPr>
          <w:rFonts w:ascii="Times New Roman" w:hAnsi="Times New Roman"/>
          <w:bCs/>
          <w:sz w:val="28"/>
          <w:szCs w:val="28"/>
        </w:rPr>
        <w:t>подход</w:t>
      </w:r>
      <w:r w:rsidR="00E968EF">
        <w:rPr>
          <w:rFonts w:ascii="Times New Roman" w:hAnsi="Times New Roman"/>
          <w:bCs/>
          <w:sz w:val="28"/>
          <w:szCs w:val="28"/>
        </w:rPr>
        <w:t>ов</w:t>
      </w:r>
      <w:r w:rsidRPr="003C030E">
        <w:rPr>
          <w:rFonts w:ascii="Times New Roman" w:hAnsi="Times New Roman"/>
          <w:bCs/>
          <w:sz w:val="28"/>
          <w:szCs w:val="28"/>
        </w:rPr>
        <w:t xml:space="preserve"> при исследовании </w:t>
      </w:r>
      <w:r>
        <w:rPr>
          <w:rFonts w:ascii="Times New Roman" w:hAnsi="Times New Roman"/>
          <w:bCs/>
          <w:sz w:val="28"/>
          <w:szCs w:val="28"/>
        </w:rPr>
        <w:t>культуры</w:t>
      </w:r>
      <w:r w:rsidRPr="003C030E">
        <w:rPr>
          <w:rFonts w:ascii="Times New Roman" w:hAnsi="Times New Roman"/>
          <w:bCs/>
          <w:sz w:val="28"/>
          <w:szCs w:val="28"/>
        </w:rPr>
        <w:t>.</w:t>
      </w:r>
    </w:p>
    <w:p w14:paraId="0FFE7A4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0A5ED61" w14:textId="77777777" w:rsidR="000F210B" w:rsidRDefault="000F210B" w:rsidP="000F210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5F2">
        <w:rPr>
          <w:rFonts w:ascii="Times New Roman" w:hAnsi="Times New Roman"/>
          <w:b/>
          <w:sz w:val="28"/>
          <w:szCs w:val="28"/>
        </w:rPr>
        <w:t>ТЕМА 3. Системный подход к культуре. Структура и функции культуры.</w:t>
      </w:r>
    </w:p>
    <w:p w14:paraId="6890782E" w14:textId="77777777" w:rsidR="000F210B" w:rsidRDefault="000F210B" w:rsidP="000F210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Культура как сложная, многоуровневая система. Структурирование культуры по ее носителю: мировая и национальные культуры; культура социальных общностей, групп и отдельного человека; деление культуры с учетом многообразия человеческой деятельности. Взаимообусловленность социальной, материальной и духовной сфер культуры.</w:t>
      </w:r>
      <w:r>
        <w:t xml:space="preserve"> </w:t>
      </w:r>
    </w:p>
    <w:p w14:paraId="095F63A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A1">
        <w:rPr>
          <w:rFonts w:ascii="Times New Roman" w:hAnsi="Times New Roman"/>
          <w:sz w:val="28"/>
          <w:szCs w:val="28"/>
        </w:rPr>
        <w:t xml:space="preserve">Структура материальной культуры: культура </w:t>
      </w:r>
      <w:r>
        <w:rPr>
          <w:rFonts w:ascii="Times New Roman" w:hAnsi="Times New Roman"/>
          <w:sz w:val="28"/>
          <w:szCs w:val="28"/>
        </w:rPr>
        <w:t xml:space="preserve">труда и </w:t>
      </w:r>
      <w:r w:rsidRPr="00EF66A1">
        <w:rPr>
          <w:rFonts w:ascii="Times New Roman" w:hAnsi="Times New Roman"/>
          <w:sz w:val="28"/>
          <w:szCs w:val="28"/>
        </w:rPr>
        <w:t>производства, культура быта</w:t>
      </w:r>
      <w:r>
        <w:rPr>
          <w:rFonts w:ascii="Times New Roman" w:hAnsi="Times New Roman"/>
          <w:sz w:val="28"/>
          <w:szCs w:val="28"/>
        </w:rPr>
        <w:t xml:space="preserve"> и жилища</w:t>
      </w:r>
      <w:r w:rsidRPr="00EF66A1">
        <w:rPr>
          <w:rFonts w:ascii="Times New Roman" w:hAnsi="Times New Roman"/>
          <w:sz w:val="28"/>
          <w:szCs w:val="28"/>
        </w:rPr>
        <w:t>, культура физического бытия человека.</w:t>
      </w:r>
    </w:p>
    <w:p w14:paraId="2B7F3A4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Духовная культура как совокупный духовный опыт людей: интеллектуальный, ценностный и нормативный. Структура духовной культуры включает: </w:t>
      </w:r>
      <w:r w:rsidRPr="002B7594">
        <w:rPr>
          <w:rFonts w:ascii="Times New Roman" w:hAnsi="Times New Roman"/>
          <w:sz w:val="28"/>
          <w:szCs w:val="28"/>
        </w:rPr>
        <w:t xml:space="preserve">науку, философию, </w:t>
      </w:r>
      <w:r>
        <w:rPr>
          <w:rFonts w:ascii="Times New Roman" w:hAnsi="Times New Roman"/>
          <w:sz w:val="28"/>
          <w:szCs w:val="28"/>
        </w:rPr>
        <w:t xml:space="preserve">миф, </w:t>
      </w:r>
      <w:r w:rsidRPr="002B7594">
        <w:rPr>
          <w:rFonts w:ascii="Times New Roman" w:hAnsi="Times New Roman"/>
          <w:sz w:val="28"/>
          <w:szCs w:val="28"/>
        </w:rPr>
        <w:t>искусство, мораль, религию.</w:t>
      </w:r>
    </w:p>
    <w:p w14:paraId="4AEAFD7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культура</w:t>
      </w:r>
      <w:r w:rsidRPr="002B7594">
        <w:rPr>
          <w:rFonts w:ascii="Times New Roman" w:hAnsi="Times New Roman"/>
          <w:sz w:val="28"/>
          <w:szCs w:val="28"/>
        </w:rPr>
        <w:t xml:space="preserve"> как совокупность социальных отношений</w:t>
      </w:r>
      <w:r>
        <w:rPr>
          <w:rFonts w:ascii="Times New Roman" w:hAnsi="Times New Roman"/>
          <w:sz w:val="28"/>
          <w:szCs w:val="28"/>
        </w:rPr>
        <w:t xml:space="preserve"> и процессов,</w:t>
      </w:r>
      <w:r w:rsidRPr="002B7594">
        <w:rPr>
          <w:rFonts w:ascii="Times New Roman" w:hAnsi="Times New Roman"/>
          <w:sz w:val="28"/>
          <w:szCs w:val="28"/>
        </w:rPr>
        <w:t xml:space="preserve"> происходящих в политической</w:t>
      </w:r>
      <w:r>
        <w:rPr>
          <w:rFonts w:ascii="Times New Roman" w:hAnsi="Times New Roman"/>
          <w:sz w:val="28"/>
          <w:szCs w:val="28"/>
        </w:rPr>
        <w:t xml:space="preserve"> и правовой жизни</w:t>
      </w:r>
      <w:r w:rsidRPr="002B7594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2B75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Социализация личности.</w:t>
      </w:r>
    </w:p>
    <w:p w14:paraId="3409E7D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C27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E23C27">
        <w:rPr>
          <w:rFonts w:ascii="Times New Roman" w:hAnsi="Times New Roman"/>
          <w:sz w:val="28"/>
          <w:szCs w:val="28"/>
        </w:rPr>
        <w:t xml:space="preserve"> культуры. Многообразие подходов в выделении основных функций культуры</w:t>
      </w:r>
      <w:r>
        <w:rPr>
          <w:rFonts w:ascii="Times New Roman" w:hAnsi="Times New Roman"/>
          <w:sz w:val="28"/>
          <w:szCs w:val="28"/>
        </w:rPr>
        <w:t>.</w:t>
      </w:r>
      <w:r w:rsidRPr="00E2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C27">
        <w:rPr>
          <w:rFonts w:ascii="Times New Roman" w:hAnsi="Times New Roman"/>
          <w:sz w:val="28"/>
          <w:szCs w:val="28"/>
        </w:rPr>
        <w:t>Человекотворческая</w:t>
      </w:r>
      <w:proofErr w:type="spellEnd"/>
      <w:r w:rsidRPr="00E23C27">
        <w:rPr>
          <w:rFonts w:ascii="Times New Roman" w:hAnsi="Times New Roman"/>
          <w:sz w:val="28"/>
          <w:szCs w:val="28"/>
        </w:rPr>
        <w:t xml:space="preserve"> сущность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7B0FEC6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EC5E2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9DA">
        <w:rPr>
          <w:rFonts w:ascii="Times New Roman" w:hAnsi="Times New Roman"/>
          <w:b/>
          <w:sz w:val="28"/>
          <w:szCs w:val="28"/>
        </w:rPr>
        <w:t>ТЕМА 4. Культура и природа. Роль техники в культуре</w:t>
      </w:r>
    </w:p>
    <w:p w14:paraId="02E5672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D4F">
        <w:rPr>
          <w:rFonts w:ascii="Times New Roman" w:eastAsia="TimesNewRomanPSMT" w:hAnsi="Times New Roman"/>
          <w:sz w:val="28"/>
          <w:szCs w:val="28"/>
        </w:rPr>
        <w:lastRenderedPageBreak/>
        <w:t>Соотнесение понятий «культура» и «натур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531D4F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531D4F">
        <w:rPr>
          <w:rFonts w:ascii="Times New Roman" w:hAnsi="Times New Roman"/>
          <w:sz w:val="28"/>
          <w:szCs w:val="28"/>
        </w:rPr>
        <w:t>Человек как биологическое и культурное существо.</w:t>
      </w:r>
      <w:r w:rsidRPr="00531D4F">
        <w:rPr>
          <w:rFonts w:ascii="Times New Roman" w:eastAsia="TimesNewRomanPSMT" w:hAnsi="Times New Roman"/>
          <w:sz w:val="28"/>
          <w:szCs w:val="28"/>
        </w:rPr>
        <w:t xml:space="preserve"> Проблемы взаимодействия человека и природы.</w:t>
      </w:r>
      <w:r>
        <w:rPr>
          <w:rFonts w:ascii="Times New Roman" w:hAnsi="Times New Roman"/>
          <w:bCs/>
          <w:sz w:val="28"/>
          <w:szCs w:val="28"/>
        </w:rPr>
        <w:t xml:space="preserve"> Основная </w:t>
      </w:r>
      <w:r w:rsidRPr="00531D4F">
        <w:rPr>
          <w:rFonts w:ascii="Times New Roman" w:hAnsi="Times New Roman"/>
          <w:bCs/>
          <w:sz w:val="28"/>
          <w:szCs w:val="28"/>
        </w:rPr>
        <w:t>задача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1D4F">
        <w:rPr>
          <w:rFonts w:ascii="Times New Roman" w:hAnsi="Times New Roman"/>
          <w:bCs/>
          <w:sz w:val="28"/>
          <w:szCs w:val="28"/>
        </w:rPr>
        <w:t>– защит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531D4F">
        <w:rPr>
          <w:rFonts w:ascii="Times New Roman" w:hAnsi="Times New Roman"/>
          <w:bCs/>
          <w:sz w:val="28"/>
          <w:szCs w:val="28"/>
        </w:rPr>
        <w:t xml:space="preserve"> нас от природы (Фрейд З.)</w:t>
      </w:r>
    </w:p>
    <w:p w14:paraId="35B1DF6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06BA9">
        <w:rPr>
          <w:rFonts w:ascii="Times New Roman" w:hAnsi="Times New Roman"/>
          <w:sz w:val="28"/>
          <w:szCs w:val="28"/>
        </w:rPr>
        <w:t>Влияние географического фактора на формирование культуры</w:t>
      </w:r>
      <w:r>
        <w:rPr>
          <w:rFonts w:ascii="Times New Roman" w:hAnsi="Times New Roman"/>
          <w:sz w:val="28"/>
          <w:szCs w:val="28"/>
        </w:rPr>
        <w:t xml:space="preserve"> и этноса</w:t>
      </w:r>
      <w:r w:rsidRPr="00806BA9">
        <w:rPr>
          <w:rFonts w:ascii="Times New Roman" w:hAnsi="Times New Roman"/>
          <w:sz w:val="28"/>
          <w:szCs w:val="28"/>
        </w:rPr>
        <w:t xml:space="preserve"> (Гумилев Л. Н.).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Учение В.И.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Вернадского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Тейяра де Шардена о «ноосфере».</w:t>
      </w:r>
    </w:p>
    <w:p w14:paraId="03D3AB9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BA9">
        <w:rPr>
          <w:rFonts w:ascii="Times New Roman" w:hAnsi="Times New Roman"/>
          <w:bCs/>
          <w:sz w:val="28"/>
          <w:szCs w:val="28"/>
        </w:rPr>
        <w:t>НТР и</w:t>
      </w:r>
      <w:r>
        <w:rPr>
          <w:rFonts w:ascii="Times New Roman" w:hAnsi="Times New Roman"/>
          <w:bCs/>
          <w:sz w:val="28"/>
          <w:szCs w:val="28"/>
        </w:rPr>
        <w:t xml:space="preserve"> экологическое движение. </w:t>
      </w:r>
      <w:r w:rsidRPr="00806BA9">
        <w:rPr>
          <w:rFonts w:ascii="Times New Roman" w:hAnsi="Times New Roman"/>
          <w:bCs/>
          <w:sz w:val="28"/>
          <w:szCs w:val="28"/>
        </w:rPr>
        <w:t xml:space="preserve">«Римский клуб» и глобальные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806BA9">
        <w:rPr>
          <w:rFonts w:ascii="Times New Roman" w:hAnsi="Times New Roman"/>
          <w:bCs/>
          <w:sz w:val="28"/>
          <w:szCs w:val="28"/>
        </w:rPr>
        <w:t>бщечеловеческие  проблемы.</w:t>
      </w:r>
      <w:r w:rsidRPr="00DB65A7">
        <w:rPr>
          <w:rFonts w:ascii="Times New Roman" w:hAnsi="Times New Roman"/>
          <w:bCs/>
          <w:sz w:val="28"/>
          <w:szCs w:val="28"/>
        </w:rPr>
        <w:t xml:space="preserve"> Сохранение культурной сферы и сохранение окружающей природы как цели экологической культуры.</w:t>
      </w:r>
    </w:p>
    <w:p w14:paraId="6A6B7DE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C689D">
        <w:rPr>
          <w:rFonts w:ascii="Times New Roman" w:hAnsi="Times New Roman"/>
          <w:sz w:val="28"/>
          <w:szCs w:val="28"/>
        </w:rPr>
        <w:t>Основные</w:t>
      </w:r>
      <w:r w:rsidRPr="005C689D">
        <w:rPr>
          <w:rFonts w:ascii="Times New Roman" w:hAnsi="Times New Roman"/>
          <w:bCs/>
          <w:color w:val="000000"/>
          <w:sz w:val="28"/>
          <w:szCs w:val="28"/>
        </w:rPr>
        <w:t xml:space="preserve"> социокультурные черты техники.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Техника как посредник между человеком и миром природы.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C87489">
        <w:rPr>
          <w:rFonts w:ascii="Times New Roman" w:eastAsiaTheme="minorHAnsi" w:hAnsi="Times New Roman"/>
          <w:color w:val="000000"/>
          <w:sz w:val="28"/>
          <w:szCs w:val="28"/>
        </w:rPr>
        <w:t>Связь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науки и техники. </w:t>
      </w:r>
    </w:p>
    <w:p w14:paraId="38CAC96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87489">
        <w:rPr>
          <w:rFonts w:ascii="Times New Roman" w:hAnsi="Times New Roman"/>
          <w:color w:val="000000"/>
          <w:sz w:val="28"/>
          <w:szCs w:val="28"/>
        </w:rPr>
        <w:t>заимоотношения человека и машины, проблема искусственного интеллекта. Человек в мире глобальной компьютеризации.</w:t>
      </w:r>
    </w:p>
    <w:p w14:paraId="569D929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0D95B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07E6">
        <w:rPr>
          <w:rFonts w:ascii="Times New Roman" w:hAnsi="Times New Roman"/>
          <w:b/>
          <w:sz w:val="28"/>
          <w:szCs w:val="28"/>
        </w:rPr>
        <w:t>ТЕМА 5. Культура как духов</w:t>
      </w:r>
      <w:r>
        <w:rPr>
          <w:rFonts w:ascii="Times New Roman" w:hAnsi="Times New Roman"/>
          <w:b/>
          <w:sz w:val="28"/>
          <w:szCs w:val="28"/>
        </w:rPr>
        <w:t>ный опыт и символическая система</w:t>
      </w:r>
    </w:p>
    <w:p w14:paraId="0234F4F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>Культура как способ познания окружающего мира человеком.</w:t>
      </w:r>
      <w:r>
        <w:rPr>
          <w:rFonts w:ascii="Times New Roman" w:eastAsiaTheme="minorHAnsi" w:hAnsi="Times New Roman"/>
          <w:sz w:val="28"/>
          <w:szCs w:val="28"/>
        </w:rPr>
        <w:t xml:space="preserve"> Феномен з</w:t>
      </w:r>
      <w:r w:rsidRPr="007F5B49">
        <w:rPr>
          <w:rFonts w:ascii="Times New Roman" w:eastAsiaTheme="minorHAnsi" w:hAnsi="Times New Roman"/>
          <w:sz w:val="28"/>
          <w:szCs w:val="28"/>
        </w:rPr>
        <w:t>нани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7F5B49">
        <w:rPr>
          <w:rFonts w:ascii="Times New Roman" w:eastAsiaTheme="minorHAnsi" w:hAnsi="Times New Roman"/>
          <w:sz w:val="28"/>
          <w:szCs w:val="28"/>
        </w:rPr>
        <w:t>. Знание научное и ненаучное. Тексты вербальные и невербальные: проблема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B49">
        <w:rPr>
          <w:rFonts w:ascii="Times New Roman" w:eastAsiaTheme="minorHAnsi" w:hAnsi="Times New Roman"/>
          <w:sz w:val="28"/>
          <w:szCs w:val="28"/>
        </w:rPr>
        <w:t>понимания и интерпретации. Конвенциональность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44A70BE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>Культурная картина мира: ее историческая, социальная, психологическая обусловленность. Типология культурных картин мира.</w:t>
      </w:r>
    </w:p>
    <w:p w14:paraId="577FE0F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Аксиологическая концепция культуры. </w:t>
      </w:r>
      <w:r w:rsidRPr="007F5B49">
        <w:rPr>
          <w:rFonts w:ascii="Times New Roman" w:eastAsiaTheme="minorHAnsi" w:hAnsi="Times New Roman"/>
          <w:sz w:val="28"/>
          <w:szCs w:val="28"/>
        </w:rPr>
        <w:t>Типология ценностей. Иерархия ценностей в культуре</w:t>
      </w:r>
      <w:r>
        <w:rPr>
          <w:rFonts w:ascii="Times New Roman" w:eastAsiaTheme="minorHAnsi" w:hAnsi="Times New Roman"/>
          <w:sz w:val="28"/>
          <w:szCs w:val="28"/>
        </w:rPr>
        <w:t xml:space="preserve"> и п</w:t>
      </w:r>
      <w:r w:rsidRPr="007F5B49">
        <w:rPr>
          <w:rFonts w:ascii="Times New Roman" w:eastAsiaTheme="minorHAnsi" w:hAnsi="Times New Roman"/>
          <w:sz w:val="28"/>
          <w:szCs w:val="28"/>
        </w:rPr>
        <w:t>ричины</w:t>
      </w:r>
      <w:r>
        <w:rPr>
          <w:rFonts w:ascii="Times New Roman" w:eastAsiaTheme="minorHAnsi" w:hAnsi="Times New Roman"/>
          <w:sz w:val="28"/>
          <w:szCs w:val="28"/>
        </w:rPr>
        <w:t xml:space="preserve"> исторической</w:t>
      </w:r>
      <w:r w:rsidRPr="007F5B49">
        <w:rPr>
          <w:rFonts w:ascii="Times New Roman" w:eastAsiaTheme="minorHAnsi" w:hAnsi="Times New Roman"/>
          <w:sz w:val="28"/>
          <w:szCs w:val="28"/>
        </w:rPr>
        <w:t xml:space="preserve"> смены </w:t>
      </w:r>
      <w:r>
        <w:rPr>
          <w:rFonts w:ascii="Times New Roman" w:eastAsiaTheme="minorHAnsi" w:hAnsi="Times New Roman"/>
          <w:sz w:val="28"/>
          <w:szCs w:val="28"/>
        </w:rPr>
        <w:t>ценностей.</w:t>
      </w:r>
    </w:p>
    <w:p w14:paraId="5FE6BBA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Язык к</w:t>
      </w:r>
      <w:r w:rsidRPr="007F5B49">
        <w:rPr>
          <w:rFonts w:ascii="Times New Roman" w:eastAsiaTheme="minorHAnsi" w:hAnsi="Times New Roman"/>
          <w:sz w:val="28"/>
          <w:szCs w:val="28"/>
        </w:rPr>
        <w:t>ультур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7F5B49">
        <w:rPr>
          <w:rFonts w:ascii="Times New Roman" w:eastAsiaTheme="minorHAnsi" w:hAnsi="Times New Roman"/>
          <w:sz w:val="28"/>
          <w:szCs w:val="28"/>
        </w:rPr>
        <w:t>. Понятие культурного кода. Основа культурного кода – это взаимодействие знака и смысла. Мифология как древнейшие способы символизации мира. Образ (религиозный, художественный) как особый тип культурного кода</w:t>
      </w:r>
      <w:r>
        <w:rPr>
          <w:rFonts w:ascii="Times New Roman" w:eastAsiaTheme="minorHAnsi" w:hAnsi="Times New Roman"/>
          <w:sz w:val="28"/>
          <w:szCs w:val="28"/>
        </w:rPr>
        <w:t>. О</w:t>
      </w:r>
      <w:r w:rsidRPr="007F5B49">
        <w:rPr>
          <w:rFonts w:ascii="Times New Roman" w:eastAsiaTheme="minorHAnsi" w:hAnsi="Times New Roman"/>
          <w:sz w:val="28"/>
          <w:szCs w:val="28"/>
        </w:rPr>
        <w:t>собенности дописьменной, письменной и информационной культур.</w:t>
      </w:r>
      <w:r>
        <w:rPr>
          <w:rFonts w:ascii="Times New Roman" w:eastAsiaTheme="minorHAnsi" w:hAnsi="Times New Roman"/>
          <w:sz w:val="28"/>
          <w:szCs w:val="28"/>
        </w:rPr>
        <w:t xml:space="preserve"> Современные </w:t>
      </w:r>
      <w:r w:rsidRPr="007F5B49">
        <w:rPr>
          <w:rFonts w:ascii="Times New Roman" w:eastAsiaTheme="minorHAnsi" w:hAnsi="Times New Roman"/>
          <w:sz w:val="28"/>
          <w:szCs w:val="28"/>
        </w:rPr>
        <w:t>технические способы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B49">
        <w:rPr>
          <w:rFonts w:ascii="Times New Roman" w:eastAsiaTheme="minorHAnsi" w:hAnsi="Times New Roman"/>
          <w:sz w:val="28"/>
          <w:szCs w:val="28"/>
        </w:rPr>
        <w:t>фиксации символизированного мира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7F5B49">
        <w:rPr>
          <w:rFonts w:ascii="Times New Roman" w:eastAsiaTheme="minorHAnsi" w:hAnsi="Times New Roman"/>
          <w:sz w:val="28"/>
          <w:szCs w:val="28"/>
        </w:rPr>
        <w:t>Виртуальная реальность и ее культурные перспективы.</w:t>
      </w:r>
    </w:p>
    <w:p w14:paraId="31BAA20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 xml:space="preserve">Культура как </w:t>
      </w:r>
      <w:r>
        <w:rPr>
          <w:rFonts w:ascii="Times New Roman" w:eastAsiaTheme="minorHAnsi" w:hAnsi="Times New Roman"/>
          <w:sz w:val="28"/>
          <w:szCs w:val="28"/>
        </w:rPr>
        <w:t>символическая система</w:t>
      </w:r>
      <w:r w:rsidRPr="007F5B49">
        <w:rPr>
          <w:rFonts w:ascii="Times New Roman" w:eastAsiaTheme="minorHAnsi" w:hAnsi="Times New Roman"/>
          <w:sz w:val="28"/>
          <w:szCs w:val="28"/>
        </w:rPr>
        <w:t>. Функции символа в культуре. Символические теории культуры (</w:t>
      </w:r>
      <w:r>
        <w:rPr>
          <w:rFonts w:ascii="Times New Roman" w:eastAsiaTheme="minorHAnsi" w:hAnsi="Times New Roman"/>
          <w:sz w:val="28"/>
          <w:szCs w:val="28"/>
        </w:rPr>
        <w:t>К. Леви-Стросс,</w:t>
      </w:r>
      <w:r w:rsidRPr="007F5B49">
        <w:rPr>
          <w:rFonts w:ascii="Times New Roman" w:eastAsiaTheme="minorHAnsi" w:hAnsi="Times New Roman"/>
          <w:sz w:val="28"/>
          <w:szCs w:val="28"/>
        </w:rPr>
        <w:t xml:space="preserve"> К. Юнг, Э. </w:t>
      </w:r>
      <w:proofErr w:type="spellStart"/>
      <w:r w:rsidRPr="007F5B49">
        <w:rPr>
          <w:rFonts w:ascii="Times New Roman" w:eastAsiaTheme="minorHAnsi" w:hAnsi="Times New Roman"/>
          <w:sz w:val="28"/>
          <w:szCs w:val="28"/>
        </w:rPr>
        <w:t>Кассирер</w:t>
      </w:r>
      <w:proofErr w:type="spellEnd"/>
      <w:r w:rsidRPr="007F5B49">
        <w:rPr>
          <w:rFonts w:ascii="Times New Roman" w:eastAsiaTheme="minorHAnsi" w:hAnsi="Times New Roman"/>
          <w:sz w:val="28"/>
          <w:szCs w:val="28"/>
        </w:rPr>
        <w:t>, Ю.М. Лотман).</w:t>
      </w:r>
    </w:p>
    <w:p w14:paraId="5FE7D47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5BCFC4B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38E">
        <w:rPr>
          <w:rFonts w:ascii="Times New Roman" w:hAnsi="Times New Roman"/>
          <w:b/>
          <w:sz w:val="28"/>
          <w:szCs w:val="28"/>
        </w:rPr>
        <w:t>ТЕМА 6.</w:t>
      </w:r>
      <w:r w:rsidRPr="0017138E">
        <w:rPr>
          <w:rFonts w:ascii="Times New Roman" w:hAnsi="Times New Roman"/>
          <w:b/>
          <w:color w:val="000000"/>
          <w:sz w:val="28"/>
          <w:szCs w:val="28"/>
        </w:rPr>
        <w:t xml:space="preserve"> Морфология культуры</w:t>
      </w:r>
      <w:r w:rsidRPr="0017138E">
        <w:rPr>
          <w:rFonts w:ascii="Times New Roman" w:hAnsi="Times New Roman"/>
          <w:b/>
          <w:sz w:val="28"/>
          <w:szCs w:val="28"/>
        </w:rPr>
        <w:t xml:space="preserve"> </w:t>
      </w:r>
    </w:p>
    <w:p w14:paraId="4CBA32E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529">
        <w:rPr>
          <w:rFonts w:ascii="Times New Roman" w:eastAsiaTheme="minorHAnsi" w:hAnsi="Times New Roman"/>
          <w:sz w:val="28"/>
          <w:szCs w:val="28"/>
        </w:rPr>
        <w:t>Структурная неоднородность культуры как результат разделения труда.</w:t>
      </w:r>
      <w:r>
        <w:rPr>
          <w:rFonts w:ascii="Times New Roman" w:eastAsiaTheme="minorHAnsi" w:hAnsi="Times New Roman"/>
          <w:sz w:val="28"/>
          <w:szCs w:val="28"/>
        </w:rPr>
        <w:t xml:space="preserve"> Виды, формы и сферы культуры.</w:t>
      </w:r>
    </w:p>
    <w:p w14:paraId="1E4008B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древнейшая  форма культуры. Социальные функции религии. Типология религий</w:t>
      </w:r>
      <w:r w:rsidRPr="001348E3">
        <w:rPr>
          <w:rFonts w:ascii="Times New Roman" w:hAnsi="Times New Roman"/>
          <w:sz w:val="28"/>
          <w:szCs w:val="28"/>
        </w:rPr>
        <w:t>.</w:t>
      </w:r>
      <w:r w:rsidRPr="001348E3">
        <w:rPr>
          <w:rFonts w:ascii="Times New Roman" w:eastAsiaTheme="minorHAnsi" w:hAnsi="Times New Roman"/>
          <w:sz w:val="28"/>
          <w:szCs w:val="28"/>
        </w:rPr>
        <w:t xml:space="preserve"> Соотношение религиозного и светского в культуре.</w:t>
      </w:r>
    </w:p>
    <w:p w14:paraId="199AEF7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48E3">
        <w:rPr>
          <w:rFonts w:ascii="Times New Roman Bold" w:hAnsi="Times New Roman Bold" w:cs="Times New Roman Bold"/>
          <w:bCs/>
          <w:sz w:val="28"/>
          <w:szCs w:val="28"/>
        </w:rPr>
        <w:t>Искусство как форма духовной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348E3">
        <w:rPr>
          <w:rFonts w:ascii="Times New Roman" w:hAnsi="Times New Roman"/>
          <w:bCs/>
          <w:sz w:val="28"/>
          <w:szCs w:val="28"/>
        </w:rPr>
        <w:t xml:space="preserve">Художественное освоение мира в искусстве. </w:t>
      </w:r>
      <w:proofErr w:type="spellStart"/>
      <w:r w:rsidRPr="001348E3">
        <w:rPr>
          <w:rFonts w:ascii="Times New Roman" w:hAnsi="Times New Roman"/>
          <w:bCs/>
          <w:sz w:val="28"/>
          <w:szCs w:val="28"/>
        </w:rPr>
        <w:t>Полифункциональность</w:t>
      </w:r>
      <w:proofErr w:type="spellEnd"/>
      <w:r w:rsidRPr="001348E3">
        <w:rPr>
          <w:rFonts w:ascii="Times New Roman" w:hAnsi="Times New Roman"/>
          <w:bCs/>
          <w:sz w:val="28"/>
          <w:szCs w:val="28"/>
        </w:rPr>
        <w:t xml:space="preserve"> искусства.</w:t>
      </w:r>
      <w:r>
        <w:rPr>
          <w:rFonts w:ascii="Times New Roman" w:hAnsi="Times New Roman"/>
          <w:bCs/>
          <w:sz w:val="28"/>
          <w:szCs w:val="28"/>
        </w:rPr>
        <w:t xml:space="preserve"> Влияние исторических условий </w:t>
      </w:r>
      <w:r w:rsidRPr="001348E3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художественный процесс, эволюция стилей в искусстве.</w:t>
      </w:r>
    </w:p>
    <w:p w14:paraId="67E11DF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0AA">
        <w:rPr>
          <w:rFonts w:ascii="Times New Roman" w:eastAsiaTheme="minorHAnsi" w:hAnsi="Times New Roman"/>
          <w:sz w:val="28"/>
          <w:szCs w:val="28"/>
        </w:rPr>
        <w:t>Наука как специфический способ познания мира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E10AA">
        <w:rPr>
          <w:rFonts w:ascii="Times New Roman" w:hAnsi="Times New Roman"/>
          <w:bCs/>
          <w:iCs/>
          <w:sz w:val="28"/>
          <w:szCs w:val="28"/>
        </w:rPr>
        <w:t xml:space="preserve"> Критерии  научного познания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E10AA">
        <w:rPr>
          <w:rFonts w:ascii="Times New Roman" w:hAnsi="Times New Roman"/>
          <w:bCs/>
          <w:iCs/>
          <w:sz w:val="28"/>
          <w:szCs w:val="28"/>
        </w:rPr>
        <w:t xml:space="preserve"> Функции науки. </w:t>
      </w:r>
      <w:r w:rsidRPr="003E10AA">
        <w:rPr>
          <w:rFonts w:ascii="Times New Roman" w:hAnsi="Times New Roman"/>
          <w:bCs/>
          <w:sz w:val="28"/>
          <w:szCs w:val="28"/>
        </w:rPr>
        <w:t xml:space="preserve">Роль и место науки в культуре разных типов </w:t>
      </w:r>
      <w:r w:rsidRPr="003E10AA">
        <w:rPr>
          <w:rFonts w:ascii="Times New Roman" w:hAnsi="Times New Roman"/>
          <w:bCs/>
          <w:sz w:val="28"/>
          <w:szCs w:val="28"/>
        </w:rPr>
        <w:lastRenderedPageBreak/>
        <w:t>обществ.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10AA">
        <w:rPr>
          <w:rFonts w:ascii="Times New Roman" w:eastAsiaTheme="minorHAnsi" w:hAnsi="Times New Roman"/>
          <w:sz w:val="28"/>
          <w:szCs w:val="28"/>
        </w:rPr>
        <w:t>Философия как мировоззрение и его основные типы. Связь философии с другими формами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42476AF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Bold Italic" w:hAnsi="Times New Roman Bold Italic" w:cs="Times New Roman Bold Italic"/>
          <w:bCs/>
          <w:iCs/>
          <w:sz w:val="28"/>
          <w:szCs w:val="28"/>
        </w:rPr>
      </w:pPr>
      <w:r w:rsidRPr="001B1D4E">
        <w:rPr>
          <w:rFonts w:ascii="Times New Roman Bold Italic" w:hAnsi="Times New Roman Bold Italic" w:cs="Times New Roman Bold Italic"/>
          <w:bCs/>
          <w:iCs/>
          <w:sz w:val="28"/>
          <w:szCs w:val="28"/>
        </w:rPr>
        <w:t>Основные аспекты нравственной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B1D4E">
        <w:rPr>
          <w:rFonts w:ascii="Times New Roman" w:hAnsi="Times New Roman"/>
          <w:bCs/>
          <w:sz w:val="28"/>
          <w:szCs w:val="28"/>
        </w:rPr>
        <w:t>Понятия «мораль», «нравственность», «этика». Нравственные ценности и правила поведения.</w:t>
      </w:r>
      <w:r w:rsidRPr="001B1D4E">
        <w:rPr>
          <w:rFonts w:ascii="Times New Roman Bold Italic" w:hAnsi="Times New Roman Bold Italic" w:cs="Times New Roman Bold Italic"/>
          <w:bCs/>
          <w:iCs/>
          <w:sz w:val="28"/>
          <w:szCs w:val="28"/>
        </w:rPr>
        <w:t xml:space="preserve"> Основные социокультурные функции морали. Кризис нравственности в современной культуре.</w:t>
      </w:r>
    </w:p>
    <w:p w14:paraId="48E0591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1D4E">
        <w:rPr>
          <w:rFonts w:ascii="Times New Roman" w:hAnsi="Times New Roman"/>
          <w:bCs/>
          <w:sz w:val="28"/>
          <w:szCs w:val="28"/>
        </w:rPr>
        <w:t>Политическая культура как область человеческих отношений. Роль государства в поддержании стабильности в обществе.</w:t>
      </w:r>
      <w:r w:rsidRPr="001B1D4E">
        <w:rPr>
          <w:rFonts w:ascii="Times New Roman" w:hAnsi="Times New Roman"/>
          <w:bCs/>
          <w:iCs/>
          <w:sz w:val="28"/>
          <w:szCs w:val="28"/>
        </w:rPr>
        <w:t xml:space="preserve"> Типы политической культуры </w:t>
      </w:r>
      <w:r w:rsidRPr="001B1D4E">
        <w:rPr>
          <w:rFonts w:ascii="Times New Roman" w:hAnsi="Times New Roman"/>
          <w:bCs/>
          <w:sz w:val="28"/>
          <w:szCs w:val="28"/>
        </w:rPr>
        <w:t>по М</w:t>
      </w:r>
      <w:r>
        <w:rPr>
          <w:rFonts w:ascii="Times New Roman" w:hAnsi="Times New Roman"/>
          <w:bCs/>
          <w:sz w:val="28"/>
          <w:szCs w:val="28"/>
        </w:rPr>
        <w:t>.</w:t>
      </w:r>
      <w:r w:rsidRPr="001B1D4E">
        <w:rPr>
          <w:rFonts w:ascii="Times New Roman" w:hAnsi="Times New Roman"/>
          <w:bCs/>
          <w:sz w:val="28"/>
          <w:szCs w:val="28"/>
        </w:rPr>
        <w:t xml:space="preserve"> Веберу. Тоталитарный и демократический модели культуры.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1D4E">
        <w:rPr>
          <w:rFonts w:ascii="Times New Roman" w:hAnsi="Times New Roman"/>
          <w:bCs/>
          <w:sz w:val="28"/>
          <w:szCs w:val="28"/>
        </w:rPr>
        <w:t xml:space="preserve">Право как регулятивная сфера культуры. </w:t>
      </w:r>
      <w:r w:rsidRPr="001B1D4E">
        <w:rPr>
          <w:rFonts w:ascii="Times New Roman" w:hAnsi="Times New Roman"/>
          <w:bCs/>
          <w:iCs/>
          <w:sz w:val="28"/>
          <w:szCs w:val="28"/>
        </w:rPr>
        <w:t>Функции правовой культуры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61C6470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  <w:r w:rsidRPr="001B1D4E">
        <w:rPr>
          <w:rFonts w:ascii="Times New Roman" w:hAnsi="Times New Roman"/>
          <w:bCs/>
          <w:sz w:val="28"/>
          <w:szCs w:val="28"/>
        </w:rPr>
        <w:t xml:space="preserve">Понятие </w:t>
      </w:r>
      <w:r w:rsidRPr="001B1D4E">
        <w:rPr>
          <w:rFonts w:ascii="Times New Roman Italic" w:hAnsi="Times New Roman Italic" w:cs="Times New Roman Italic"/>
          <w:bCs/>
          <w:iCs/>
          <w:sz w:val="28"/>
          <w:szCs w:val="28"/>
        </w:rPr>
        <w:t>хозяйственной культуры Структура и механизмы хозяйственной деятельности. Экономические потребности членов общества. Деловая культура.</w:t>
      </w:r>
    </w:p>
    <w:p w14:paraId="0EA0C86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</w:p>
    <w:p w14:paraId="49356CA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5ED7">
        <w:rPr>
          <w:rFonts w:ascii="Times New Roman" w:hAnsi="Times New Roman"/>
          <w:b/>
          <w:sz w:val="28"/>
          <w:szCs w:val="28"/>
        </w:rPr>
        <w:t xml:space="preserve">ТЕМА 7. </w:t>
      </w:r>
      <w:r w:rsidRPr="00F95ED7">
        <w:rPr>
          <w:rFonts w:ascii="Times New Roman" w:hAnsi="Times New Roman"/>
          <w:b/>
          <w:color w:val="000000"/>
          <w:sz w:val="28"/>
          <w:szCs w:val="28"/>
        </w:rPr>
        <w:t>Культура в системе социальной регуляции</w:t>
      </w:r>
    </w:p>
    <w:p w14:paraId="21968DA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9DE">
        <w:rPr>
          <w:rFonts w:ascii="Times New Roman" w:eastAsia="TimesNewRomanPSMT" w:hAnsi="Times New Roman"/>
          <w:sz w:val="28"/>
          <w:szCs w:val="28"/>
        </w:rPr>
        <w:t>Особенности социологического анализа культуры. «Понимающая социология» М.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579DE">
        <w:rPr>
          <w:rFonts w:ascii="Times New Roman" w:eastAsia="TimesNewRomanPSMT" w:hAnsi="Times New Roman"/>
          <w:sz w:val="28"/>
          <w:szCs w:val="28"/>
        </w:rPr>
        <w:t>Веб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D579DE">
        <w:rPr>
          <w:rFonts w:ascii="Times New Roman" w:eastAsia="TimesNewRomanPSMT" w:hAnsi="Times New Roman"/>
          <w:sz w:val="28"/>
          <w:szCs w:val="28"/>
        </w:rPr>
        <w:t>ра – установление культурных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579DE">
        <w:rPr>
          <w:rFonts w:ascii="Times New Roman" w:eastAsia="TimesNewRomanPSMT" w:hAnsi="Times New Roman"/>
          <w:sz w:val="28"/>
          <w:szCs w:val="28"/>
        </w:rPr>
        <w:t>смыслов социальной деятельности людей.</w:t>
      </w:r>
      <w:r w:rsidRPr="004A670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7C4F59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Социально-интегративная природа культуры. Культура как нормативная основа жизнедеятельности людей. </w:t>
      </w:r>
      <w:r>
        <w:rPr>
          <w:rFonts w:ascii="Times New Roman" w:eastAsiaTheme="minorHAnsi" w:hAnsi="Times New Roman"/>
          <w:sz w:val="28"/>
          <w:szCs w:val="28"/>
        </w:rPr>
        <w:t xml:space="preserve"> Образ жизни – </w:t>
      </w:r>
      <w:r w:rsidRPr="004A670E">
        <w:rPr>
          <w:rFonts w:ascii="Times New Roman" w:eastAsiaTheme="minorHAnsi" w:hAnsi="Times New Roman"/>
          <w:sz w:val="28"/>
          <w:szCs w:val="28"/>
        </w:rPr>
        <w:t>нормативно-обыденная форма социальной жизни индивидов. Повседневность и ее культурные особенности.</w:t>
      </w:r>
    </w:p>
    <w:p w14:paraId="4A0F7FD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Традиционный и </w:t>
      </w:r>
      <w:proofErr w:type="spellStart"/>
      <w:r w:rsidRPr="004A670E">
        <w:rPr>
          <w:rFonts w:ascii="Times New Roman" w:eastAsiaTheme="minorHAnsi" w:hAnsi="Times New Roman"/>
          <w:sz w:val="28"/>
          <w:szCs w:val="28"/>
        </w:rPr>
        <w:t>инновативный</w:t>
      </w:r>
      <w:proofErr w:type="spellEnd"/>
      <w:r w:rsidRPr="004A670E">
        <w:rPr>
          <w:rFonts w:ascii="Times New Roman" w:eastAsiaTheme="minorHAnsi" w:hAnsi="Times New Roman"/>
          <w:sz w:val="28"/>
          <w:szCs w:val="28"/>
        </w:rPr>
        <w:t xml:space="preserve"> типы социокультурной деятельности. Культура как </w:t>
      </w:r>
      <w:r>
        <w:rPr>
          <w:rFonts w:ascii="Times New Roman" w:eastAsiaTheme="minorHAnsi" w:hAnsi="Times New Roman"/>
          <w:sz w:val="28"/>
          <w:szCs w:val="28"/>
        </w:rPr>
        <w:t xml:space="preserve">наследуемый </w:t>
      </w:r>
      <w:r w:rsidRPr="004A670E">
        <w:rPr>
          <w:rFonts w:ascii="Times New Roman" w:eastAsiaTheme="minorHAnsi" w:hAnsi="Times New Roman"/>
          <w:sz w:val="28"/>
          <w:szCs w:val="28"/>
        </w:rPr>
        <w:t>социальный опыт о допустимых нормах и формах жизн</w:t>
      </w:r>
      <w:r>
        <w:rPr>
          <w:rFonts w:ascii="Times New Roman" w:eastAsiaTheme="minorHAnsi" w:hAnsi="Times New Roman"/>
          <w:sz w:val="28"/>
          <w:szCs w:val="28"/>
        </w:rPr>
        <w:t>и.</w:t>
      </w:r>
    </w:p>
    <w:p w14:paraId="4FA86C5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Социальная стратификация и субкультуры. Аномия и культурная маргинализация. </w:t>
      </w:r>
      <w:r>
        <w:rPr>
          <w:rFonts w:ascii="Times New Roman" w:eastAsiaTheme="minorHAnsi" w:hAnsi="Times New Roman"/>
          <w:sz w:val="28"/>
          <w:szCs w:val="28"/>
        </w:rPr>
        <w:t xml:space="preserve">Понятие контркультуры. Субкультурные и </w:t>
      </w:r>
      <w:r w:rsidRPr="004A670E">
        <w:rPr>
          <w:rFonts w:ascii="Times New Roman" w:eastAsiaTheme="minorHAnsi" w:hAnsi="Times New Roman"/>
          <w:sz w:val="28"/>
          <w:szCs w:val="28"/>
        </w:rPr>
        <w:t>контркультурные явления в современном обществе.</w:t>
      </w:r>
    </w:p>
    <w:p w14:paraId="0B503A0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1FCE761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70E">
        <w:rPr>
          <w:rFonts w:ascii="Times New Roman" w:hAnsi="Times New Roman"/>
          <w:b/>
          <w:sz w:val="28"/>
          <w:szCs w:val="28"/>
        </w:rPr>
        <w:t>ТЕМА 8. Личность как субъект культуры.</w:t>
      </w:r>
    </w:p>
    <w:p w14:paraId="4E94DA2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3EFD">
        <w:rPr>
          <w:rFonts w:ascii="Times New Roman" w:hAnsi="Times New Roman"/>
          <w:sz w:val="28"/>
          <w:szCs w:val="28"/>
        </w:rPr>
        <w:t xml:space="preserve">Понятие «культурный человек». </w:t>
      </w:r>
      <w:r>
        <w:rPr>
          <w:rFonts w:ascii="Times New Roman" w:hAnsi="Times New Roman"/>
          <w:sz w:val="28"/>
          <w:szCs w:val="28"/>
        </w:rPr>
        <w:t>Ч</w:t>
      </w:r>
      <w:r w:rsidRPr="00533EFD">
        <w:rPr>
          <w:rFonts w:ascii="Times New Roman" w:eastAsiaTheme="minorHAnsi" w:hAnsi="Times New Roman"/>
          <w:sz w:val="28"/>
          <w:szCs w:val="28"/>
        </w:rPr>
        <w:t>еловеческая личность как «продукт» и «творец»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EFD">
        <w:rPr>
          <w:rFonts w:ascii="Times New Roman" w:hAnsi="Times New Roman"/>
          <w:sz w:val="28"/>
          <w:szCs w:val="28"/>
        </w:rPr>
        <w:t xml:space="preserve">Самосознание человека и формирование его духовности. </w:t>
      </w:r>
      <w:r w:rsidRPr="00533EFD">
        <w:rPr>
          <w:rFonts w:ascii="Times New Roman" w:eastAsiaTheme="minorHAnsi" w:hAnsi="Times New Roman"/>
          <w:sz w:val="28"/>
          <w:szCs w:val="28"/>
        </w:rPr>
        <w:t>Личность в истории культуры.</w:t>
      </w:r>
    </w:p>
    <w:p w14:paraId="3F829BF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FD">
        <w:rPr>
          <w:rFonts w:ascii="Times New Roman" w:hAnsi="Times New Roman"/>
          <w:sz w:val="28"/>
          <w:szCs w:val="28"/>
        </w:rPr>
        <w:t xml:space="preserve">Нормативность культуры по отношению к личности. Процесс социализации и его этапы. </w:t>
      </w:r>
      <w:proofErr w:type="spellStart"/>
      <w:r w:rsidRPr="00533EFD">
        <w:rPr>
          <w:rFonts w:ascii="Times New Roman" w:hAnsi="Times New Roman"/>
          <w:sz w:val="28"/>
          <w:szCs w:val="28"/>
        </w:rPr>
        <w:t>Инкультурация</w:t>
      </w:r>
      <w:proofErr w:type="spellEnd"/>
      <w:r w:rsidRPr="00533EFD">
        <w:rPr>
          <w:rFonts w:ascii="Times New Roman" w:hAnsi="Times New Roman"/>
          <w:sz w:val="28"/>
          <w:szCs w:val="28"/>
        </w:rPr>
        <w:t xml:space="preserve"> и ее роль в самореализации личности</w:t>
      </w:r>
      <w:r>
        <w:rPr>
          <w:rFonts w:ascii="Times New Roman" w:hAnsi="Times New Roman"/>
          <w:sz w:val="28"/>
          <w:szCs w:val="28"/>
        </w:rPr>
        <w:t>.</w:t>
      </w:r>
    </w:p>
    <w:p w14:paraId="10A5D4E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EFD">
        <w:rPr>
          <w:rFonts w:ascii="Times New Roman Bold" w:hAnsi="Times New Roman Bold" w:cs="Times New Roman Bold"/>
          <w:bCs/>
          <w:sz w:val="28"/>
          <w:szCs w:val="28"/>
        </w:rPr>
        <w:t>Культурная идентичность Проблема н</w:t>
      </w:r>
      <w:r w:rsidRPr="00533EFD">
        <w:rPr>
          <w:rFonts w:ascii="Times New Roman" w:hAnsi="Times New Roman"/>
          <w:bCs/>
          <w:sz w:val="28"/>
          <w:szCs w:val="28"/>
        </w:rPr>
        <w:t>ациональной идентичности в современном массовом обществе.</w:t>
      </w:r>
    </w:p>
    <w:p w14:paraId="44E5860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53616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EFD">
        <w:rPr>
          <w:rFonts w:ascii="Times New Roman" w:hAnsi="Times New Roman"/>
          <w:b/>
          <w:sz w:val="28"/>
          <w:szCs w:val="28"/>
        </w:rPr>
        <w:t>ТЕМА 9. Культурная коммуникация</w:t>
      </w:r>
    </w:p>
    <w:p w14:paraId="7DCD9D3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5142">
        <w:rPr>
          <w:rFonts w:ascii="Times New Roman" w:hAnsi="Times New Roman"/>
          <w:bCs/>
          <w:sz w:val="28"/>
          <w:szCs w:val="28"/>
        </w:rPr>
        <w:t xml:space="preserve">Культурная коммуникация как форма общения </w:t>
      </w:r>
      <w:r>
        <w:rPr>
          <w:rFonts w:ascii="Times New Roman" w:hAnsi="Times New Roman"/>
          <w:bCs/>
          <w:sz w:val="28"/>
          <w:szCs w:val="28"/>
        </w:rPr>
        <w:t>посредством</w:t>
      </w:r>
      <w:r w:rsidRPr="005E5142">
        <w:rPr>
          <w:rFonts w:ascii="Times New Roman" w:hAnsi="Times New Roman"/>
          <w:bCs/>
          <w:sz w:val="28"/>
          <w:szCs w:val="28"/>
        </w:rPr>
        <w:t xml:space="preserve"> обмен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E5142">
        <w:rPr>
          <w:rFonts w:ascii="Times New Roman" w:hAnsi="Times New Roman"/>
          <w:bCs/>
          <w:sz w:val="28"/>
          <w:szCs w:val="28"/>
        </w:rPr>
        <w:t xml:space="preserve"> информацией.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4CA">
        <w:rPr>
          <w:rFonts w:ascii="Times New Roman" w:eastAsiaTheme="minorHAnsi" w:hAnsi="Times New Roman"/>
          <w:sz w:val="28"/>
          <w:szCs w:val="28"/>
        </w:rPr>
        <w:t>Виды межкультурной коммуникации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 Ценностные основания в межкультурных комм</w:t>
      </w:r>
      <w:r>
        <w:rPr>
          <w:rFonts w:ascii="Times New Roman" w:eastAsiaTheme="minorHAnsi" w:hAnsi="Times New Roman"/>
          <w:sz w:val="28"/>
          <w:szCs w:val="28"/>
        </w:rPr>
        <w:t>уникациях и проблема понимания.</w:t>
      </w:r>
    </w:p>
    <w:p w14:paraId="5415222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t>Механизмы и способы культурных взаимодействий. Понятия аккультурации, ассимиляции, сепарации и интеграции.</w:t>
      </w:r>
    </w:p>
    <w:p w14:paraId="49CCA7B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lastRenderedPageBreak/>
        <w:t>Культура и этнос. Культура и нация. Отражение особенности национального характера в культуре. Национальный менталитет. Сохранность национально-культурной самобытности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4B4AADA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t>Мультикультурализм как явление современной цивилизации. Основные стратегии культурного взаимодействия в новых условиях информационного общества.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Глобальные проблемы </w:t>
      </w:r>
      <w:r>
        <w:rPr>
          <w:rFonts w:ascii="Times New Roman" w:eastAsiaTheme="minorHAnsi" w:hAnsi="Times New Roman"/>
          <w:sz w:val="28"/>
          <w:szCs w:val="28"/>
        </w:rPr>
        <w:t>человечества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 и проблема сохранения культуры.</w:t>
      </w:r>
    </w:p>
    <w:p w14:paraId="0AF4FD3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73A40CF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8D5">
        <w:rPr>
          <w:rFonts w:ascii="Times New Roman" w:hAnsi="Times New Roman"/>
          <w:b/>
          <w:sz w:val="28"/>
          <w:szCs w:val="28"/>
        </w:rPr>
        <w:t>ТЕМА 10. Культура и цивилизация. Динамика культуры.</w:t>
      </w:r>
    </w:p>
    <w:p w14:paraId="77931B1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4019">
        <w:rPr>
          <w:rFonts w:ascii="Times New Roman" w:hAnsi="Times New Roman"/>
          <w:sz w:val="28"/>
          <w:szCs w:val="28"/>
        </w:rPr>
        <w:t xml:space="preserve">Появление понятия «цивилизация» и его смысловая изменчивость в историческом контексте. </w:t>
      </w:r>
      <w:r w:rsidRPr="002D4019">
        <w:rPr>
          <w:rFonts w:ascii="Times New Roman" w:eastAsiaTheme="minorHAnsi" w:hAnsi="Times New Roman"/>
          <w:sz w:val="28"/>
          <w:szCs w:val="28"/>
        </w:rPr>
        <w:t>Основные черты цивилизованного состояния общества.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4019">
        <w:rPr>
          <w:rFonts w:ascii="Times New Roman" w:hAnsi="Times New Roman"/>
          <w:sz w:val="28"/>
          <w:szCs w:val="28"/>
        </w:rPr>
        <w:t xml:space="preserve">Цивилизация и культура как антиподы (Н.А. Бердяев). Цивилизация как последняя стадия существования культуры (О. Шпенглер). </w:t>
      </w:r>
      <w:r w:rsidRPr="002D4019">
        <w:rPr>
          <w:rFonts w:ascii="Times New Roman" w:hAnsi="Times New Roman"/>
          <w:bCs/>
          <w:sz w:val="28"/>
          <w:szCs w:val="28"/>
        </w:rPr>
        <w:t>Многообразие культур и цивилизаций как исторически сложившееся богатство мировой культуры. Основные традиции понимания соотношения культуры и цивилизации в культурологии (от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Моргана и Э.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4019">
        <w:rPr>
          <w:rFonts w:ascii="Times New Roman" w:hAnsi="Times New Roman"/>
          <w:bCs/>
          <w:sz w:val="28"/>
          <w:szCs w:val="28"/>
        </w:rPr>
        <w:t>Тайлора</w:t>
      </w:r>
      <w:proofErr w:type="spellEnd"/>
      <w:r w:rsidRPr="002D4019">
        <w:rPr>
          <w:rFonts w:ascii="Times New Roman" w:hAnsi="Times New Roman"/>
          <w:bCs/>
          <w:sz w:val="28"/>
          <w:szCs w:val="28"/>
        </w:rPr>
        <w:t xml:space="preserve"> до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Уайта и 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Тойнби).</w:t>
      </w:r>
    </w:p>
    <w:p w14:paraId="6183A28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культуры и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 культурных изменений</w:t>
      </w:r>
      <w:r w:rsidRPr="005A7058">
        <w:rPr>
          <w:rFonts w:ascii="TimesNewRomanPSMT" w:eastAsia="TimesNewRomanPSMT" w:hAnsiTheme="minorHAnsi" w:cs="TimesNewRomanPSMT" w:hint="eastAsia"/>
          <w:sz w:val="28"/>
          <w:szCs w:val="28"/>
        </w:rPr>
        <w:t xml:space="preserve"> </w:t>
      </w:r>
      <w:r>
        <w:rPr>
          <w:rFonts w:ascii="TimesNewRomanPSMT" w:eastAsia="TimesNewRomanPSMT" w:hAnsiTheme="minorHAnsi" w:cs="TimesNewRomanPSMT"/>
          <w:sz w:val="28"/>
          <w:szCs w:val="28"/>
        </w:rPr>
        <w:t>(</w:t>
      </w:r>
      <w:r w:rsidRPr="005A7058">
        <w:rPr>
          <w:rFonts w:ascii="Times New Roman" w:eastAsia="TimesNewRomanPSMT" w:hAnsi="Times New Roman"/>
          <w:sz w:val="28"/>
          <w:szCs w:val="28"/>
        </w:rPr>
        <w:t>линейная,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7058">
        <w:rPr>
          <w:rFonts w:ascii="Times New Roman" w:eastAsia="TimesNewRomanPSMT" w:hAnsi="Times New Roman"/>
          <w:sz w:val="28"/>
          <w:szCs w:val="28"/>
        </w:rPr>
        <w:t xml:space="preserve">циклическая, </w:t>
      </w:r>
      <w:r w:rsidRPr="009D3FA3">
        <w:rPr>
          <w:rFonts w:ascii="Times New Roman" w:eastAsiaTheme="minorHAnsi" w:hAnsi="Times New Roman"/>
          <w:sz w:val="28"/>
          <w:szCs w:val="28"/>
        </w:rPr>
        <w:t>волновая, стохастическая</w:t>
      </w:r>
      <w:r>
        <w:rPr>
          <w:rFonts w:ascii="Times New Roman" w:eastAsia="TimesNewRomanPSMT" w:hAnsi="Times New Roman"/>
          <w:sz w:val="28"/>
          <w:szCs w:val="28"/>
        </w:rPr>
        <w:t>).</w:t>
      </w:r>
      <w:r w:rsidRPr="005A7058">
        <w:rPr>
          <w:rFonts w:ascii="Times New Roman" w:hAnsi="Times New Roman"/>
          <w:sz w:val="28"/>
          <w:szCs w:val="28"/>
        </w:rPr>
        <w:t xml:space="preserve"> Факторы изменения</w:t>
      </w:r>
      <w:r>
        <w:rPr>
          <w:rFonts w:ascii="Times New Roman" w:hAnsi="Times New Roman"/>
          <w:sz w:val="28"/>
          <w:szCs w:val="28"/>
        </w:rPr>
        <w:t xml:space="preserve"> и развития культуры.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A7058"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альная динамика и</w:t>
      </w:r>
      <w:r w:rsidRPr="005A7058">
        <w:rPr>
          <w:rFonts w:ascii="Times New Roman" w:hAnsi="Times New Roman"/>
          <w:sz w:val="28"/>
          <w:szCs w:val="28"/>
        </w:rPr>
        <w:t xml:space="preserve"> ее уровни. Историческая динамика</w:t>
      </w:r>
      <w:r>
        <w:rPr>
          <w:rFonts w:ascii="Times New Roman" w:hAnsi="Times New Roman"/>
          <w:sz w:val="28"/>
          <w:szCs w:val="28"/>
        </w:rPr>
        <w:t>: мифологическое объяснение развития культуры, просветительская концепция, эволюционная теория культуры, психоаналитическая теория культурной динамики, п</w:t>
      </w:r>
      <w:r w:rsidRPr="005A7058">
        <w:rPr>
          <w:rFonts w:ascii="Times New Roman" w:hAnsi="Times New Roman"/>
          <w:sz w:val="28"/>
          <w:szCs w:val="28"/>
        </w:rPr>
        <w:t xml:space="preserve">роблемы модернизации и </w:t>
      </w:r>
      <w:r>
        <w:rPr>
          <w:rFonts w:ascii="Times New Roman" w:hAnsi="Times New Roman"/>
          <w:sz w:val="28"/>
          <w:szCs w:val="28"/>
        </w:rPr>
        <w:t>полиморфизма в современном цивилизационном анализе динамики культуры.</w:t>
      </w:r>
    </w:p>
    <w:p w14:paraId="11FE755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E8B78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FA3">
        <w:rPr>
          <w:rFonts w:ascii="Times New Roman" w:hAnsi="Times New Roman"/>
          <w:b/>
          <w:sz w:val="28"/>
          <w:szCs w:val="28"/>
        </w:rPr>
        <w:t xml:space="preserve">ТЕМА 11. 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>Типологи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 xml:space="preserve"> культуры.</w:t>
      </w:r>
    </w:p>
    <w:p w14:paraId="1FD60BA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FA3">
        <w:rPr>
          <w:rFonts w:ascii="Times New Roman" w:eastAsiaTheme="minorHAnsi" w:hAnsi="Times New Roman"/>
          <w:sz w:val="28"/>
          <w:szCs w:val="28"/>
        </w:rPr>
        <w:t>Культурогенез как особый тип культур</w:t>
      </w:r>
      <w:r>
        <w:rPr>
          <w:rFonts w:ascii="Times New Roman" w:eastAsiaTheme="minorHAnsi" w:hAnsi="Times New Roman"/>
          <w:sz w:val="28"/>
          <w:szCs w:val="28"/>
        </w:rPr>
        <w:t xml:space="preserve">ы (теории происхождения культуры Ф. Энгельса, З. Фрейда, </w:t>
      </w:r>
      <w:r>
        <w:rPr>
          <w:rFonts w:ascii="Times New Roman" w:hAnsi="Times New Roman"/>
          <w:bCs/>
          <w:sz w:val="28"/>
          <w:szCs w:val="28"/>
        </w:rPr>
        <w:t xml:space="preserve">Й. </w:t>
      </w:r>
      <w:proofErr w:type="spellStart"/>
      <w:r>
        <w:rPr>
          <w:rFonts w:ascii="Times New Roman" w:hAnsi="Times New Roman"/>
          <w:bCs/>
          <w:sz w:val="28"/>
          <w:szCs w:val="28"/>
        </w:rPr>
        <w:t>Хейзинги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0A3D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3DF0">
        <w:rPr>
          <w:rFonts w:ascii="Times New Roman" w:hAnsi="Times New Roman"/>
          <w:bCs/>
          <w:sz w:val="28"/>
          <w:szCs w:val="28"/>
        </w:rPr>
        <w:t>Э.Кассирер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14:paraId="718A4D2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0C02">
        <w:rPr>
          <w:rFonts w:ascii="Times New Roman" w:eastAsiaTheme="minorHAnsi" w:hAnsi="Times New Roman"/>
          <w:sz w:val="28"/>
          <w:szCs w:val="28"/>
        </w:rPr>
        <w:t>Цивилизационные подходы к типологии культуры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8A0C02">
        <w:rPr>
          <w:rFonts w:ascii="Times New Roman" w:hAnsi="Times New Roman"/>
          <w:bCs/>
          <w:sz w:val="28"/>
          <w:szCs w:val="28"/>
        </w:rPr>
        <w:t xml:space="preserve"> </w:t>
      </w:r>
      <w:r w:rsidRPr="00A204E6">
        <w:rPr>
          <w:rFonts w:ascii="Times New Roman" w:hAnsi="Times New Roman"/>
          <w:bCs/>
          <w:sz w:val="28"/>
          <w:szCs w:val="28"/>
        </w:rPr>
        <w:t>«линейный» и «циклический».</w:t>
      </w:r>
    </w:p>
    <w:p w14:paraId="61BDB2B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Историческое </w:t>
      </w:r>
      <w:r w:rsidRPr="008A0C02">
        <w:rPr>
          <w:rFonts w:ascii="Times New Roman" w:hAnsi="Times New Roman"/>
          <w:bCs/>
          <w:sz w:val="28"/>
          <w:szCs w:val="28"/>
        </w:rPr>
        <w:t>изучение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0C02">
        <w:rPr>
          <w:rFonts w:ascii="Times New Roman" w:hAnsi="Times New Roman"/>
          <w:bCs/>
          <w:sz w:val="28"/>
          <w:szCs w:val="28"/>
        </w:rPr>
        <w:t>в пространстве (синхрония)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8A0C02">
        <w:rPr>
          <w:rFonts w:ascii="Times New Roman" w:hAnsi="Times New Roman"/>
          <w:bCs/>
          <w:sz w:val="28"/>
          <w:szCs w:val="28"/>
        </w:rPr>
        <w:t xml:space="preserve"> времени (диахрония).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</w:p>
    <w:p w14:paraId="457D2A0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4E6">
        <w:rPr>
          <w:rFonts w:ascii="Times New Roman" w:hAnsi="Times New Roman"/>
          <w:bCs/>
          <w:sz w:val="28"/>
          <w:szCs w:val="28"/>
        </w:rPr>
        <w:t>Этнографические типологии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204E6">
        <w:rPr>
          <w:rFonts w:ascii="Times New Roman" w:hAnsi="Times New Roman"/>
          <w:bCs/>
          <w:sz w:val="28"/>
          <w:szCs w:val="28"/>
        </w:rPr>
        <w:t>Западная культура</w:t>
      </w:r>
      <w:r>
        <w:rPr>
          <w:rFonts w:ascii="Times New Roman" w:hAnsi="Times New Roman"/>
          <w:bCs/>
          <w:sz w:val="28"/>
          <w:szCs w:val="28"/>
        </w:rPr>
        <w:t xml:space="preserve"> и Восточная культура; к</w:t>
      </w:r>
      <w:r w:rsidRPr="00A204E6">
        <w:rPr>
          <w:rFonts w:ascii="Times New Roman" w:hAnsi="Times New Roman"/>
          <w:bCs/>
          <w:sz w:val="28"/>
          <w:szCs w:val="28"/>
        </w:rPr>
        <w:t xml:space="preserve">ультура Северных народов </w:t>
      </w:r>
      <w:r>
        <w:rPr>
          <w:rFonts w:ascii="Times New Roman" w:hAnsi="Times New Roman"/>
          <w:bCs/>
          <w:sz w:val="28"/>
          <w:szCs w:val="28"/>
        </w:rPr>
        <w:t xml:space="preserve"> и к</w:t>
      </w:r>
      <w:r w:rsidRPr="00A204E6">
        <w:rPr>
          <w:rFonts w:ascii="Times New Roman" w:hAnsi="Times New Roman"/>
          <w:bCs/>
          <w:sz w:val="28"/>
          <w:szCs w:val="28"/>
        </w:rPr>
        <w:t>ультура Южных народов</w:t>
      </w:r>
      <w:r>
        <w:rPr>
          <w:rFonts w:ascii="Times New Roman" w:hAnsi="Times New Roman"/>
          <w:bCs/>
          <w:sz w:val="28"/>
          <w:szCs w:val="28"/>
        </w:rPr>
        <w:t>. Концепция идеальных типов М. Вебера.</w:t>
      </w:r>
    </w:p>
    <w:p w14:paraId="6DC361A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Теория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«культурно-</w:t>
      </w:r>
      <w:r w:rsidRPr="00A204E6">
        <w:rPr>
          <w:rFonts w:ascii="Times New Roman" w:hAnsi="Times New Roman"/>
          <w:bCs/>
          <w:sz w:val="28"/>
          <w:szCs w:val="28"/>
        </w:rPr>
        <w:t>исторических тип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204E6">
        <w:rPr>
          <w:rFonts w:ascii="Times New Roman" w:hAnsi="Times New Roman"/>
          <w:bCs/>
          <w:sz w:val="28"/>
          <w:szCs w:val="28"/>
        </w:rPr>
        <w:t>» Н.Я. Данилевск</w:t>
      </w:r>
      <w:r>
        <w:rPr>
          <w:rFonts w:ascii="Times New Roman" w:hAnsi="Times New Roman"/>
          <w:bCs/>
          <w:sz w:val="28"/>
          <w:szCs w:val="28"/>
        </w:rPr>
        <w:t>ого. З</w:t>
      </w:r>
      <w:r w:rsidRPr="008835BE">
        <w:rPr>
          <w:rFonts w:ascii="Times New Roman" w:hAnsi="Times New Roman"/>
          <w:bCs/>
          <w:sz w:val="28"/>
          <w:szCs w:val="28"/>
        </w:rPr>
        <w:t>акономерност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8835BE">
        <w:rPr>
          <w:rFonts w:ascii="Times New Roman" w:hAnsi="Times New Roman"/>
          <w:bCs/>
          <w:sz w:val="28"/>
          <w:szCs w:val="28"/>
        </w:rPr>
        <w:t xml:space="preserve"> развития культуры </w:t>
      </w:r>
      <w:r>
        <w:rPr>
          <w:rFonts w:ascii="Times New Roman" w:hAnsi="Times New Roman"/>
          <w:bCs/>
          <w:sz w:val="28"/>
          <w:szCs w:val="28"/>
        </w:rPr>
        <w:t>в типологии</w:t>
      </w:r>
      <w:r w:rsidRPr="008835BE">
        <w:rPr>
          <w:rFonts w:ascii="Times New Roman" w:hAnsi="Times New Roman"/>
          <w:bCs/>
          <w:sz w:val="28"/>
          <w:szCs w:val="28"/>
        </w:rPr>
        <w:t xml:space="preserve">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5BE">
        <w:rPr>
          <w:rFonts w:ascii="Times New Roman" w:hAnsi="Times New Roman"/>
          <w:bCs/>
          <w:sz w:val="28"/>
          <w:szCs w:val="28"/>
        </w:rPr>
        <w:t>Шпенглер</w:t>
      </w:r>
      <w:r>
        <w:rPr>
          <w:rFonts w:ascii="Times New Roman" w:hAnsi="Times New Roman"/>
          <w:bCs/>
          <w:sz w:val="28"/>
          <w:szCs w:val="28"/>
        </w:rPr>
        <w:t>а. Теория локальных цивилизаций</w:t>
      </w:r>
      <w:r w:rsidRPr="008835BE">
        <w:rPr>
          <w:rFonts w:ascii="Times New Roman" w:hAnsi="Times New Roman"/>
          <w:bCs/>
          <w:sz w:val="28"/>
          <w:szCs w:val="28"/>
        </w:rPr>
        <w:t xml:space="preserve"> английск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835BE">
        <w:rPr>
          <w:rFonts w:ascii="Times New Roman" w:hAnsi="Times New Roman"/>
          <w:bCs/>
          <w:sz w:val="28"/>
          <w:szCs w:val="28"/>
        </w:rPr>
        <w:t xml:space="preserve"> историк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8835BE">
        <w:rPr>
          <w:rFonts w:ascii="Times New Roman" w:hAnsi="Times New Roman"/>
          <w:bCs/>
          <w:sz w:val="28"/>
          <w:szCs w:val="28"/>
        </w:rPr>
        <w:t xml:space="preserve"> А. Тойнби</w:t>
      </w:r>
      <w:r>
        <w:rPr>
          <w:rFonts w:ascii="Times New Roman" w:hAnsi="Times New Roman"/>
          <w:bCs/>
          <w:sz w:val="28"/>
          <w:szCs w:val="28"/>
        </w:rPr>
        <w:t xml:space="preserve">. Стадиальная теория </w:t>
      </w:r>
      <w:r w:rsidRPr="008835BE">
        <w:rPr>
          <w:rFonts w:ascii="Times New Roman Bold" w:hAnsi="Times New Roman Bold" w:cs="Times New Roman Bold"/>
          <w:bCs/>
          <w:sz w:val="28"/>
          <w:szCs w:val="28"/>
        </w:rPr>
        <w:t>П.А. Сорокина</w:t>
      </w:r>
      <w:r>
        <w:rPr>
          <w:rFonts w:ascii="Times New Roman Bold" w:hAnsi="Times New Roman Bold" w:cs="Times New Roman Bold"/>
          <w:bCs/>
          <w:sz w:val="28"/>
          <w:szCs w:val="28"/>
        </w:rPr>
        <w:t>.</w:t>
      </w:r>
      <w:r w:rsidRPr="008835BE">
        <w:rPr>
          <w:rFonts w:ascii="Times New Roman" w:hAnsi="Times New Roman"/>
          <w:bCs/>
          <w:sz w:val="28"/>
          <w:szCs w:val="28"/>
        </w:rPr>
        <w:t xml:space="preserve"> </w:t>
      </w:r>
    </w:p>
    <w:p w14:paraId="7B864C8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835BE">
        <w:rPr>
          <w:rFonts w:ascii="Times New Roman" w:hAnsi="Times New Roman"/>
          <w:bCs/>
          <w:sz w:val="28"/>
          <w:szCs w:val="28"/>
        </w:rPr>
        <w:t>онцепци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8835BE">
        <w:rPr>
          <w:rFonts w:ascii="Times New Roman" w:hAnsi="Times New Roman"/>
          <w:bCs/>
          <w:sz w:val="28"/>
          <w:szCs w:val="28"/>
        </w:rPr>
        <w:t>информационно</w:t>
      </w:r>
      <w:r>
        <w:rPr>
          <w:rFonts w:ascii="Times New Roman" w:hAnsi="Times New Roman"/>
          <w:bCs/>
          <w:sz w:val="28"/>
          <w:szCs w:val="28"/>
        </w:rPr>
        <w:t>й цивилизации</w:t>
      </w:r>
      <w:r w:rsidRPr="008835BE">
        <w:rPr>
          <w:rFonts w:ascii="Times New Roman" w:hAnsi="Times New Roman"/>
          <w:bCs/>
          <w:sz w:val="28"/>
          <w:szCs w:val="28"/>
        </w:rPr>
        <w:t xml:space="preserve"> М. </w:t>
      </w:r>
      <w:proofErr w:type="spellStart"/>
      <w:r w:rsidRPr="008835BE">
        <w:rPr>
          <w:rFonts w:ascii="Times New Roman" w:hAnsi="Times New Roman"/>
          <w:bCs/>
          <w:sz w:val="28"/>
          <w:szCs w:val="28"/>
        </w:rPr>
        <w:t>Маклюэн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Турена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Д.Белла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Тоффлера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6A3404C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8A7553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05E">
        <w:rPr>
          <w:rFonts w:ascii="Times New Roman" w:hAnsi="Times New Roman"/>
          <w:b/>
          <w:sz w:val="28"/>
          <w:szCs w:val="28"/>
        </w:rPr>
        <w:t xml:space="preserve">ТЕМА 12. </w:t>
      </w:r>
      <w:r w:rsidRPr="0096405E">
        <w:rPr>
          <w:rFonts w:ascii="Times New Roman" w:hAnsi="Times New Roman"/>
          <w:b/>
          <w:color w:val="000000"/>
          <w:sz w:val="28"/>
          <w:szCs w:val="28"/>
        </w:rPr>
        <w:t>Феномен русской культуры, ее место в мировом культурном процессе.</w:t>
      </w:r>
    </w:p>
    <w:p w14:paraId="767D683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405E">
        <w:rPr>
          <w:rFonts w:ascii="Times New Roman" w:hAnsi="Times New Roman"/>
          <w:color w:val="000000"/>
          <w:sz w:val="28"/>
          <w:szCs w:val="28"/>
        </w:rPr>
        <w:lastRenderedPageBreak/>
        <w:t>Россия как культурный тип.</w:t>
      </w:r>
      <w:r w:rsidRPr="00B101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B101D6">
        <w:rPr>
          <w:rFonts w:ascii="Times New Roman" w:hAnsi="Times New Roman"/>
          <w:bCs/>
          <w:sz w:val="28"/>
          <w:szCs w:val="28"/>
        </w:rPr>
        <w:t>ентальны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B101D6">
        <w:rPr>
          <w:rFonts w:ascii="Times New Roman" w:hAnsi="Times New Roman"/>
          <w:bCs/>
          <w:sz w:val="28"/>
          <w:szCs w:val="28"/>
        </w:rPr>
        <w:t>предпосылк</w:t>
      </w:r>
      <w:r>
        <w:rPr>
          <w:rFonts w:ascii="Times New Roman" w:hAnsi="Times New Roman"/>
          <w:bCs/>
          <w:sz w:val="28"/>
          <w:szCs w:val="28"/>
        </w:rPr>
        <w:t>и</w:t>
      </w:r>
      <w:r w:rsidRPr="00B101D6">
        <w:rPr>
          <w:rFonts w:ascii="Times New Roman" w:hAnsi="Times New Roman"/>
          <w:bCs/>
          <w:sz w:val="28"/>
          <w:szCs w:val="28"/>
        </w:rPr>
        <w:t xml:space="preserve"> сложившейся в Р</w:t>
      </w:r>
      <w:r>
        <w:rPr>
          <w:rFonts w:ascii="Times New Roman" w:hAnsi="Times New Roman"/>
          <w:bCs/>
          <w:sz w:val="28"/>
          <w:szCs w:val="28"/>
        </w:rPr>
        <w:t xml:space="preserve">оссии цивилизации: </w:t>
      </w:r>
      <w:r w:rsidRPr="00B101D6">
        <w:rPr>
          <w:rFonts w:ascii="Times New Roman" w:hAnsi="Times New Roman"/>
          <w:bCs/>
          <w:sz w:val="28"/>
          <w:szCs w:val="28"/>
        </w:rPr>
        <w:t>межэтнический характер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B101D6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ность</w:t>
      </w:r>
      <w:r w:rsidRPr="00B101D6">
        <w:rPr>
          <w:rFonts w:ascii="Times New Roman" w:hAnsi="Times New Roman"/>
          <w:bCs/>
          <w:sz w:val="28"/>
          <w:szCs w:val="28"/>
        </w:rPr>
        <w:t xml:space="preserve"> исторической судьб</w:t>
      </w:r>
      <w:r>
        <w:rPr>
          <w:rFonts w:ascii="Times New Roman" w:hAnsi="Times New Roman"/>
          <w:bCs/>
          <w:sz w:val="28"/>
          <w:szCs w:val="28"/>
        </w:rPr>
        <w:t>ы ее народов; о</w:t>
      </w:r>
      <w:r w:rsidRPr="00B101D6">
        <w:rPr>
          <w:rFonts w:ascii="Times New Roman" w:hAnsi="Times New Roman"/>
          <w:sz w:val="28"/>
          <w:szCs w:val="28"/>
        </w:rPr>
        <w:t>бусловленность национальной ментальности системой православных ценностей</w:t>
      </w:r>
      <w:r>
        <w:rPr>
          <w:rFonts w:ascii="Times New Roman" w:hAnsi="Times New Roman"/>
          <w:sz w:val="28"/>
          <w:szCs w:val="28"/>
        </w:rPr>
        <w:t>; в</w:t>
      </w:r>
      <w:r w:rsidRPr="00B101D6">
        <w:rPr>
          <w:rFonts w:ascii="Times New Roman" w:hAnsi="Times New Roman"/>
          <w:sz w:val="28"/>
          <w:szCs w:val="28"/>
        </w:rPr>
        <w:t xml:space="preserve">изантизм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01D6">
        <w:rPr>
          <w:rFonts w:ascii="Times New Roman" w:hAnsi="Times New Roman"/>
          <w:bCs/>
          <w:sz w:val="28"/>
          <w:szCs w:val="28"/>
        </w:rPr>
        <w:t>особенностями государственного устройства</w:t>
      </w:r>
      <w:r>
        <w:rPr>
          <w:rFonts w:ascii="Times New Roman" w:hAnsi="Times New Roman"/>
          <w:bCs/>
          <w:sz w:val="28"/>
          <w:szCs w:val="28"/>
        </w:rPr>
        <w:t>.</w:t>
      </w:r>
      <w:r w:rsidRPr="00B101D6">
        <w:rPr>
          <w:rFonts w:ascii="Times New Roman" w:hAnsi="Times New Roman"/>
          <w:bCs/>
          <w:sz w:val="28"/>
          <w:szCs w:val="28"/>
        </w:rPr>
        <w:t xml:space="preserve"> </w:t>
      </w:r>
    </w:p>
    <w:p w14:paraId="4414C1A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Определяющий характер эволюции культуры </w:t>
      </w:r>
      <w:r w:rsidRPr="00B101D6">
        <w:rPr>
          <w:rFonts w:ascii="Times New Roman" w:hAnsi="Times New Roman"/>
          <w:bCs/>
          <w:sz w:val="28"/>
          <w:szCs w:val="28"/>
        </w:rPr>
        <w:t>Росси</w:t>
      </w:r>
      <w:r>
        <w:rPr>
          <w:rFonts w:ascii="Times New Roman" w:hAnsi="Times New Roman"/>
          <w:bCs/>
          <w:sz w:val="28"/>
          <w:szCs w:val="28"/>
        </w:rPr>
        <w:t>я проблемой «Восток – Запад».</w:t>
      </w:r>
      <w:r w:rsidRPr="0006025A">
        <w:rPr>
          <w:rFonts w:ascii="Times New Roman" w:hAnsi="Times New Roman"/>
          <w:bCs/>
          <w:sz w:val="28"/>
          <w:szCs w:val="28"/>
        </w:rPr>
        <w:t xml:space="preserve"> </w:t>
      </w:r>
      <w:r w:rsidRPr="00227F10">
        <w:rPr>
          <w:rFonts w:ascii="Times New Roman" w:hAnsi="Times New Roman"/>
          <w:bCs/>
          <w:sz w:val="28"/>
          <w:szCs w:val="28"/>
        </w:rPr>
        <w:t>Национально</w:t>
      </w:r>
      <w:r>
        <w:rPr>
          <w:rFonts w:ascii="Times New Roman" w:hAnsi="Times New Roman"/>
          <w:bCs/>
          <w:sz w:val="28"/>
          <w:szCs w:val="28"/>
        </w:rPr>
        <w:t>е своеобразие русской культуры, отраженное в духовных исканиях русской философии: з</w:t>
      </w:r>
      <w:r w:rsidRPr="0006025A">
        <w:rPr>
          <w:rFonts w:ascii="Times New Roman" w:hAnsi="Times New Roman"/>
          <w:sz w:val="28"/>
          <w:szCs w:val="28"/>
        </w:rPr>
        <w:t>ападничество и славянофильство</w:t>
      </w:r>
      <w:r>
        <w:rPr>
          <w:rFonts w:ascii="Times New Roman" w:hAnsi="Times New Roman"/>
          <w:sz w:val="28"/>
          <w:szCs w:val="28"/>
        </w:rPr>
        <w:t>, идея всеединства В.С. Соловьева</w:t>
      </w:r>
      <w:r w:rsidRPr="001D5045">
        <w:rPr>
          <w:rFonts w:ascii="Times New Roman" w:hAnsi="Times New Roman"/>
          <w:sz w:val="28"/>
          <w:szCs w:val="28"/>
        </w:rPr>
        <w:t>,</w:t>
      </w:r>
      <w:r w:rsidRPr="001D5045">
        <w:rPr>
          <w:rFonts w:ascii="Times New Roman" w:hAnsi="Times New Roman"/>
          <w:sz w:val="28"/>
        </w:rPr>
        <w:t xml:space="preserve"> «Русская идея»</w:t>
      </w:r>
      <w:r>
        <w:rPr>
          <w:rFonts w:ascii="Times New Roman" w:hAnsi="Times New Roman"/>
          <w:sz w:val="28"/>
        </w:rPr>
        <w:t xml:space="preserve"> Н.А. Булгакова, евразийство, «Вехи» и русская интеллигенция, революция и социокультурное проблемы модернизации России.</w:t>
      </w:r>
    </w:p>
    <w:p w14:paraId="6B56073F" w14:textId="77777777" w:rsidR="000F210B" w:rsidRPr="001D5045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84E">
        <w:rPr>
          <w:rFonts w:ascii="Times New Roman" w:hAnsi="Times New Roman"/>
          <w:sz w:val="28"/>
          <w:szCs w:val="28"/>
        </w:rPr>
        <w:t>Духовные основы современного российского общества</w:t>
      </w:r>
      <w:r>
        <w:rPr>
          <w:rFonts w:ascii="Times New Roman" w:hAnsi="Times New Roman"/>
          <w:sz w:val="28"/>
          <w:szCs w:val="28"/>
        </w:rPr>
        <w:t>. С</w:t>
      </w:r>
      <w:r w:rsidRPr="001D5045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>сознание</w:t>
      </w:r>
      <w:r w:rsidRPr="001D5045">
        <w:rPr>
          <w:rFonts w:ascii="Times New Roman" w:hAnsi="Times New Roman"/>
          <w:sz w:val="28"/>
          <w:szCs w:val="28"/>
        </w:rPr>
        <w:t xml:space="preserve"> русского челове</w:t>
      </w:r>
      <w:r>
        <w:rPr>
          <w:rFonts w:ascii="Times New Roman" w:hAnsi="Times New Roman"/>
          <w:sz w:val="28"/>
          <w:szCs w:val="28"/>
        </w:rPr>
        <w:t>ка в свете проблем глобализации.</w:t>
      </w:r>
    </w:p>
    <w:p w14:paraId="5E60E516" w14:textId="77777777" w:rsidR="000F210B" w:rsidRDefault="000F210B" w:rsidP="000F210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64157BB" w14:textId="77777777" w:rsidR="000F210B" w:rsidRDefault="000F210B" w:rsidP="000F210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D728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53CF797F" w14:textId="77777777" w:rsidR="000F210B" w:rsidRPr="00880A08" w:rsidRDefault="000F210B" w:rsidP="000F210B">
      <w:pPr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80A08"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14:paraId="5974F1C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>Контроль знаний, полученных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880A08">
        <w:rPr>
          <w:rFonts w:ascii="Times New Roman" w:hAnsi="Times New Roman"/>
          <w:sz w:val="28"/>
          <w:szCs w:val="28"/>
        </w:rPr>
        <w:t>при освоении дисциплины «</w:t>
      </w:r>
      <w:r>
        <w:rPr>
          <w:rFonts w:ascii="Times New Roman" w:hAnsi="Times New Roman"/>
          <w:sz w:val="28"/>
          <w:szCs w:val="28"/>
        </w:rPr>
        <w:t>Теория культуры</w:t>
      </w:r>
      <w:r w:rsidRPr="00880A08">
        <w:rPr>
          <w:rFonts w:ascii="Times New Roman" w:hAnsi="Times New Roman"/>
          <w:sz w:val="28"/>
          <w:szCs w:val="28"/>
        </w:rPr>
        <w:t xml:space="preserve">», осуществляется в форме текущего, </w:t>
      </w:r>
      <w:r w:rsidR="00E3417C">
        <w:rPr>
          <w:rFonts w:ascii="Times New Roman" w:hAnsi="Times New Roman"/>
          <w:sz w:val="28"/>
          <w:szCs w:val="28"/>
        </w:rPr>
        <w:t xml:space="preserve">и </w:t>
      </w:r>
      <w:r w:rsidRPr="00880A08">
        <w:rPr>
          <w:rFonts w:ascii="Times New Roman" w:hAnsi="Times New Roman"/>
          <w:sz w:val="28"/>
          <w:szCs w:val="28"/>
        </w:rPr>
        <w:t>промежуточного контроля.</w:t>
      </w:r>
    </w:p>
    <w:p w14:paraId="766D183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0A08">
        <w:rPr>
          <w:rFonts w:ascii="Times New Roman" w:hAnsi="Times New Roman"/>
          <w:b/>
          <w:sz w:val="28"/>
          <w:szCs w:val="28"/>
        </w:rPr>
        <w:t>Текущий контроль</w:t>
      </w:r>
      <w:r w:rsidRPr="00880A08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оценивается уровень </w:t>
      </w:r>
      <w:r>
        <w:rPr>
          <w:rFonts w:ascii="Times New Roman" w:eastAsia="Times New Roman" w:hAnsi="Times New Roman"/>
          <w:sz w:val="28"/>
          <w:szCs w:val="28"/>
        </w:rPr>
        <w:t xml:space="preserve">персонального 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участия в аудиторной работе, степень усвоения учебного материала, </w:t>
      </w:r>
      <w:r>
        <w:rPr>
          <w:rFonts w:ascii="Times New Roman" w:eastAsia="Times New Roman" w:hAnsi="Times New Roman"/>
          <w:sz w:val="28"/>
          <w:szCs w:val="28"/>
        </w:rPr>
        <w:t xml:space="preserve">теоретическая оснащенность и личная убежденность при выступлении на семинарских занятиях по </w:t>
      </w:r>
      <w:r w:rsidRPr="00880A08">
        <w:rPr>
          <w:rFonts w:ascii="Times New Roman" w:eastAsia="Times New Roman" w:hAnsi="Times New Roman"/>
          <w:sz w:val="28"/>
          <w:szCs w:val="28"/>
        </w:rPr>
        <w:t>тем</w:t>
      </w:r>
      <w:r w:rsidR="00E3417C">
        <w:rPr>
          <w:rFonts w:ascii="Times New Roman" w:eastAsia="Times New Roman" w:hAnsi="Times New Roman"/>
          <w:sz w:val="28"/>
          <w:szCs w:val="28"/>
        </w:rPr>
        <w:t>ам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курса.</w:t>
      </w:r>
    </w:p>
    <w:p w14:paraId="5245FE0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 xml:space="preserve">При </w:t>
      </w:r>
      <w:r w:rsidR="00E3417C" w:rsidRPr="00880A08">
        <w:rPr>
          <w:rFonts w:ascii="Times New Roman" w:hAnsi="Times New Roman"/>
          <w:sz w:val="28"/>
          <w:szCs w:val="28"/>
        </w:rPr>
        <w:t>освоени</w:t>
      </w:r>
      <w:r w:rsidR="00E3417C">
        <w:rPr>
          <w:rFonts w:ascii="Times New Roman" w:hAnsi="Times New Roman"/>
          <w:sz w:val="28"/>
          <w:szCs w:val="28"/>
        </w:rPr>
        <w:t>и</w:t>
      </w:r>
      <w:r w:rsidR="00E3417C" w:rsidRPr="00880A08">
        <w:rPr>
          <w:rFonts w:ascii="Times New Roman" w:hAnsi="Times New Roman"/>
          <w:sz w:val="28"/>
          <w:szCs w:val="28"/>
        </w:rPr>
        <w:t xml:space="preserve"> </w:t>
      </w:r>
      <w:r w:rsidR="00E3417C">
        <w:rPr>
          <w:rFonts w:ascii="Times New Roman" w:hAnsi="Times New Roman"/>
          <w:sz w:val="28"/>
          <w:szCs w:val="28"/>
        </w:rPr>
        <w:t>укрупненных</w:t>
      </w:r>
      <w:r w:rsidR="00E3417C" w:rsidRPr="00880A08">
        <w:rPr>
          <w:rFonts w:ascii="Times New Roman" w:hAnsi="Times New Roman"/>
          <w:sz w:val="28"/>
          <w:szCs w:val="28"/>
        </w:rPr>
        <w:t xml:space="preserve"> разделов</w:t>
      </w:r>
      <w:r w:rsidR="00E3417C">
        <w:rPr>
          <w:rFonts w:ascii="Times New Roman CYR" w:hAnsi="Times New Roman CYR" w:cs="Times New Roman CYR"/>
          <w:sz w:val="28"/>
          <w:szCs w:val="28"/>
        </w:rPr>
        <w:t xml:space="preserve"> дисциплины</w:t>
      </w:r>
      <w:r w:rsidRPr="00880A08">
        <w:rPr>
          <w:rFonts w:ascii="Times New Roman" w:hAnsi="Times New Roman"/>
          <w:b/>
          <w:sz w:val="28"/>
          <w:szCs w:val="28"/>
        </w:rPr>
        <w:t xml:space="preserve"> </w:t>
      </w:r>
      <w:r w:rsidR="00E3417C">
        <w:rPr>
          <w:rFonts w:ascii="Times New Roman" w:hAnsi="Times New Roman"/>
          <w:sz w:val="28"/>
          <w:szCs w:val="28"/>
        </w:rPr>
        <w:t xml:space="preserve">осуществляется оценка </w:t>
      </w:r>
      <w:r w:rsidRPr="00880A08">
        <w:rPr>
          <w:rFonts w:ascii="Times New Roman" w:hAnsi="Times New Roman"/>
          <w:sz w:val="28"/>
          <w:szCs w:val="28"/>
        </w:rPr>
        <w:t xml:space="preserve">результатов </w:t>
      </w:r>
      <w:r w:rsidR="00E3417C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 CYR" w:hAnsi="Times New Roman CYR" w:cs="Times New Roman CYR"/>
          <w:sz w:val="28"/>
          <w:szCs w:val="28"/>
        </w:rPr>
        <w:t>путем сдачи контрольных заданий (в форме теста, контрольной работы, написания эссе или реферата).</w:t>
      </w:r>
    </w:p>
    <w:p w14:paraId="622EE726" w14:textId="77777777" w:rsidR="000F210B" w:rsidRDefault="00E3417C" w:rsidP="000F21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80A08">
        <w:rPr>
          <w:rFonts w:ascii="Times New Roman" w:hAnsi="Times New Roman"/>
          <w:b/>
          <w:sz w:val="28"/>
          <w:szCs w:val="28"/>
        </w:rPr>
        <w:t>ромежуточн</w:t>
      </w:r>
      <w:r>
        <w:rPr>
          <w:rFonts w:ascii="Times New Roman" w:hAnsi="Times New Roman"/>
          <w:b/>
          <w:sz w:val="28"/>
          <w:szCs w:val="28"/>
        </w:rPr>
        <w:t>ый</w:t>
      </w:r>
      <w:r w:rsidR="000F210B" w:rsidRPr="00492A2D">
        <w:rPr>
          <w:rFonts w:ascii="Times New Roman CYR" w:hAnsi="Times New Roman CYR" w:cs="Times New Roman CYR"/>
          <w:b/>
          <w:sz w:val="28"/>
          <w:szCs w:val="28"/>
        </w:rPr>
        <w:t xml:space="preserve"> контроль</w:t>
      </w:r>
      <w:r w:rsidR="000F210B"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знания, полученные после прохождения полного курса. К экзамену предлагаются вопросы. </w:t>
      </w:r>
    </w:p>
    <w:p w14:paraId="3C6674C5" w14:textId="77777777" w:rsidR="00E3417C" w:rsidRDefault="00E3417C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19A8CD9" w14:textId="77777777" w:rsidR="000F210B" w:rsidRDefault="000F210B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E19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611A2E2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Для получения оценки </w:t>
      </w:r>
      <w:r w:rsidRPr="002C0E19">
        <w:rPr>
          <w:rFonts w:ascii="Times New Roman" w:eastAsia="Times New Roman" w:hAnsi="Times New Roman"/>
          <w:b/>
          <w:sz w:val="28"/>
          <w:szCs w:val="28"/>
        </w:rPr>
        <w:t>«отлично»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E3417C">
        <w:rPr>
          <w:rFonts w:ascii="Times New Roman" w:eastAsia="Times New Roman" w:hAnsi="Times New Roman"/>
          <w:sz w:val="28"/>
          <w:szCs w:val="28"/>
        </w:rPr>
        <w:t>обучающийся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должен показать на экзамене глубокое знание культурологических источников и основных проблем курса. Промежуточные контрольные задания должны быть выполнены на «отлично», уровень посещаемости – высокий.</w:t>
      </w:r>
    </w:p>
    <w:p w14:paraId="44699FC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>«хорошо»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ставится, если ответ был недостаточно полным, но магистрант имеет в целом хорошие теоретические знания основ культурологии, знаком с рекомендованной литературой. Промежуточные контрольные задания выполнены им на «хорошо», посещение занятий регулярное.</w:t>
      </w:r>
    </w:p>
    <w:p w14:paraId="2322862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 xml:space="preserve">«удовлетворительно» 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ставится, если при ответе на вопросы билета были допущены ошибки, демонстрирующие слабое знание </w:t>
      </w:r>
      <w:r w:rsidRPr="002C0E19">
        <w:rPr>
          <w:rFonts w:ascii="Times New Roman" w:eastAsia="Times New Roman" w:hAnsi="Times New Roman"/>
          <w:sz w:val="28"/>
          <w:szCs w:val="28"/>
        </w:rPr>
        <w:lastRenderedPageBreak/>
        <w:t xml:space="preserve">обязательной учебной литературы. Промежуточные контрольные задания выполнены на «удовлетворительно»; допускались пропуски занятий по уважительной причине, 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при этом 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текущий учебный материал </w:t>
      </w:r>
      <w:r w:rsidR="00E3417C">
        <w:rPr>
          <w:rFonts w:ascii="Times New Roman" w:eastAsia="Times New Roman" w:hAnsi="Times New Roman"/>
          <w:sz w:val="28"/>
          <w:szCs w:val="28"/>
        </w:rPr>
        <w:t>в</w:t>
      </w:r>
      <w:r w:rsidR="00E3417C" w:rsidRPr="002C0E19">
        <w:rPr>
          <w:rFonts w:ascii="Times New Roman" w:eastAsia="Times New Roman" w:hAnsi="Times New Roman"/>
          <w:sz w:val="28"/>
          <w:szCs w:val="28"/>
        </w:rPr>
        <w:t xml:space="preserve">последствии </w:t>
      </w:r>
      <w:r w:rsidRPr="002C0E19">
        <w:rPr>
          <w:rFonts w:ascii="Times New Roman" w:eastAsia="Times New Roman" w:hAnsi="Times New Roman"/>
          <w:sz w:val="28"/>
          <w:szCs w:val="28"/>
        </w:rPr>
        <w:t>сдавался преподавателю на индивидуальных консультациях.</w:t>
      </w:r>
    </w:p>
    <w:p w14:paraId="7E826F1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 xml:space="preserve">«неудовлетворительно» </w:t>
      </w:r>
      <w:r w:rsidRPr="002C0E19">
        <w:rPr>
          <w:rFonts w:ascii="Times New Roman" w:eastAsia="Times New Roman" w:hAnsi="Times New Roman"/>
          <w:sz w:val="28"/>
          <w:szCs w:val="28"/>
        </w:rPr>
        <w:t>ставится в случае неправильного ответа или его отсутствия,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 вследствие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D31D15">
        <w:rPr>
          <w:rFonts w:ascii="Times New Roman" w:eastAsia="Times New Roman" w:hAnsi="Times New Roman"/>
          <w:sz w:val="28"/>
          <w:szCs w:val="28"/>
        </w:rPr>
        <w:t>не</w:t>
      </w:r>
      <w:r w:rsidRPr="002C0E19">
        <w:rPr>
          <w:rFonts w:ascii="Times New Roman" w:eastAsia="Times New Roman" w:hAnsi="Times New Roman"/>
          <w:sz w:val="28"/>
          <w:szCs w:val="28"/>
        </w:rPr>
        <w:t>знани</w:t>
      </w:r>
      <w:r w:rsidR="00D31D15">
        <w:rPr>
          <w:rFonts w:ascii="Times New Roman" w:eastAsia="Times New Roman" w:hAnsi="Times New Roman"/>
          <w:sz w:val="28"/>
          <w:szCs w:val="28"/>
        </w:rPr>
        <w:t>я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теоретических основ культурологии. При сдаче </w:t>
      </w:r>
      <w:r w:rsidR="00E3417C">
        <w:rPr>
          <w:rFonts w:ascii="Times New Roman" w:eastAsia="Times New Roman" w:hAnsi="Times New Roman"/>
          <w:sz w:val="28"/>
          <w:szCs w:val="28"/>
        </w:rPr>
        <w:t>к</w:t>
      </w:r>
      <w:r w:rsidRPr="002C0E19">
        <w:rPr>
          <w:rFonts w:ascii="Times New Roman" w:eastAsia="Times New Roman" w:hAnsi="Times New Roman"/>
          <w:sz w:val="28"/>
          <w:szCs w:val="28"/>
        </w:rPr>
        <w:t>онтрол</w:t>
      </w:r>
      <w:r w:rsidR="00E3417C">
        <w:rPr>
          <w:rFonts w:ascii="Times New Roman" w:eastAsia="Times New Roman" w:hAnsi="Times New Roman"/>
          <w:sz w:val="28"/>
          <w:szCs w:val="28"/>
        </w:rPr>
        <w:t>ьных заданий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не 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была </w:t>
      </w:r>
      <w:r w:rsidRPr="002C0E19">
        <w:rPr>
          <w:rFonts w:ascii="Times New Roman" w:eastAsia="Times New Roman" w:hAnsi="Times New Roman"/>
          <w:sz w:val="28"/>
          <w:szCs w:val="28"/>
        </w:rPr>
        <w:t>получена положительная оценка; занятия посещались плохо.</w:t>
      </w:r>
    </w:p>
    <w:p w14:paraId="6CECEA7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7ECF0DD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37E12953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FB233A" w14:textId="77777777" w:rsidR="00CD62DA" w:rsidRDefault="00CD62DA" w:rsidP="00630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1B67">
        <w:rPr>
          <w:rFonts w:ascii="Times New Roman" w:hAnsi="Times New Roman"/>
          <w:bCs/>
          <w:sz w:val="28"/>
          <w:szCs w:val="28"/>
          <w:lang w:eastAsia="ru-RU"/>
        </w:rPr>
        <w:t>Для проведения занятий по «</w:t>
      </w:r>
      <w:r w:rsidR="00630CF6">
        <w:rPr>
          <w:rFonts w:ascii="Times New Roman" w:hAnsi="Times New Roman"/>
          <w:bCs/>
          <w:sz w:val="28"/>
          <w:szCs w:val="28"/>
          <w:lang w:eastAsia="ru-RU"/>
        </w:rPr>
        <w:t>Теории культуры</w:t>
      </w:r>
      <w:r>
        <w:rPr>
          <w:rFonts w:ascii="Times New Roman" w:hAnsi="Times New Roman"/>
          <w:bCs/>
          <w:sz w:val="28"/>
          <w:szCs w:val="28"/>
          <w:lang w:eastAsia="ru-RU"/>
        </w:rPr>
        <w:t>» используется аудитория №76 (оснащение:</w:t>
      </w:r>
      <w:r w:rsidRPr="001D1B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64834C3F" w14:textId="77777777" w:rsidR="00CD62DA" w:rsidRPr="00CD62DA" w:rsidRDefault="00CD62DA" w:rsidP="000F210B">
      <w:pPr>
        <w:pStyle w:val="NoSpacing1"/>
        <w:ind w:firstLine="709"/>
        <w:jc w:val="both"/>
        <w:outlineLvl w:val="0"/>
        <w:rPr>
          <w:sz w:val="28"/>
          <w:szCs w:val="28"/>
        </w:rPr>
      </w:pPr>
    </w:p>
    <w:p w14:paraId="1C110779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2780D">
        <w:rPr>
          <w:rFonts w:ascii="Times New Roman" w:hAnsi="Times New Roman"/>
          <w:b/>
          <w:sz w:val="28"/>
          <w:szCs w:val="28"/>
        </w:rPr>
        <w:t>. Учебно-методическое  и информационное обеспечение дисциплины.</w:t>
      </w:r>
    </w:p>
    <w:p w14:paraId="545866BA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5E69C922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b/>
          <w:sz w:val="28"/>
          <w:szCs w:val="28"/>
        </w:rPr>
        <w:t>Список рекомендованной литературы</w:t>
      </w:r>
    </w:p>
    <w:p w14:paraId="1B55F5D8" w14:textId="77777777" w:rsidR="000F210B" w:rsidRPr="005C3499" w:rsidRDefault="000F210B" w:rsidP="000F210B">
      <w:pPr>
        <w:tabs>
          <w:tab w:val="left" w:pos="289"/>
        </w:tabs>
        <w:jc w:val="both"/>
        <w:rPr>
          <w:rFonts w:ascii="Times New Roman" w:hAnsi="Times New Roman"/>
          <w:b/>
          <w:sz w:val="28"/>
          <w:szCs w:val="28"/>
        </w:rPr>
      </w:pPr>
      <w:r w:rsidRPr="005C3499">
        <w:rPr>
          <w:rFonts w:ascii="Times New Roman" w:hAnsi="Times New Roman"/>
          <w:b/>
          <w:sz w:val="28"/>
          <w:szCs w:val="28"/>
        </w:rPr>
        <w:t>Основная литература:</w:t>
      </w:r>
    </w:p>
    <w:p w14:paraId="4BC526CD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Миненко, Г.Н. Методология исследований культуры.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Кемерово :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КемГИК</w:t>
      </w:r>
      <w:proofErr w:type="spellEnd"/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2012. — 78 с. — Режим доступа: http://e.lanbook.com/book/49444</w:t>
      </w:r>
    </w:p>
    <w:p w14:paraId="656E5D50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Теория культуры [Электронный ресурс]: учебное пособие / А.А.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И.Г.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Хангельдиева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Планета музыки, 2017. — 560 с. — Режим доступа: https://e.lanbook.com/book/90838. —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5FEB3E8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 [Текст]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/ В. П. Павловский, Н.Д. </w:t>
      </w:r>
      <w:proofErr w:type="spellStart"/>
      <w:r w:rsidRPr="00C446BE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C446BE">
        <w:rPr>
          <w:rFonts w:ascii="Times New Roman" w:hAnsi="Times New Roman"/>
          <w:sz w:val="28"/>
          <w:szCs w:val="28"/>
        </w:rPr>
        <w:t>, А.В. Щеглов. - М.: ЮНИТИ-ДАНА, 2012. - 351 с. - ISBN 978-5-238-02321-2.</w:t>
      </w:r>
    </w:p>
    <w:p w14:paraId="2748B010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В.М. Культурология: введение в историю и теорию.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 — 528 с. — Режим доступа: http://e.lanbook.com/book/53325</w:t>
      </w:r>
    </w:p>
    <w:p w14:paraId="2A97150E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М.: "Согласие", 2014. — 560 с. — Режим доступа: http://e.lanbook.com/book/75584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010F7941" w14:textId="77777777" w:rsidR="000F210B" w:rsidRPr="00C446BE" w:rsidRDefault="000F210B" w:rsidP="000F210B">
      <w:pPr>
        <w:pStyle w:val="af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AB6ACF" w14:textId="77777777" w:rsidR="000F210B" w:rsidRPr="00C446BE" w:rsidRDefault="000F210B" w:rsidP="00C446BE">
      <w:pPr>
        <w:pStyle w:val="NoSpacing1"/>
        <w:ind w:left="720"/>
        <w:jc w:val="both"/>
        <w:outlineLvl w:val="0"/>
        <w:rPr>
          <w:b/>
          <w:sz w:val="28"/>
          <w:szCs w:val="28"/>
        </w:rPr>
      </w:pPr>
      <w:r w:rsidRPr="00C446BE">
        <w:rPr>
          <w:b/>
          <w:sz w:val="28"/>
          <w:szCs w:val="28"/>
        </w:rPr>
        <w:t>Дополнительная литература:</w:t>
      </w:r>
    </w:p>
    <w:p w14:paraId="502D69E1" w14:textId="77777777" w:rsidR="00CD62DA" w:rsidRPr="00C446BE" w:rsidRDefault="00CD62DA" w:rsidP="00C446BE">
      <w:pPr>
        <w:spacing w:after="0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Арнольдов, А.И. Культурология: явления и процессы: Учебное пособие. – Москва: МГУКИ, 2007. – 408 с.</w:t>
      </w:r>
    </w:p>
    <w:p w14:paraId="7943CA81" w14:textId="77777777" w:rsidR="00CD62DA" w:rsidRPr="00CD62DA" w:rsidRDefault="000F210B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2DA">
        <w:rPr>
          <w:rFonts w:ascii="Times New Roman" w:hAnsi="Times New Roman"/>
          <w:sz w:val="28"/>
          <w:szCs w:val="28"/>
        </w:rPr>
        <w:t>Белик</w:t>
      </w:r>
      <w:proofErr w:type="spellEnd"/>
      <w:r w:rsidRPr="00CD62DA">
        <w:rPr>
          <w:rFonts w:ascii="Times New Roman" w:hAnsi="Times New Roman"/>
          <w:sz w:val="28"/>
          <w:szCs w:val="28"/>
        </w:rPr>
        <w:t xml:space="preserve"> А.А. Культурология. Антропологические теории культуры: Учебное пособие. – М,,1998.</w:t>
      </w:r>
    </w:p>
    <w:p w14:paraId="38BCBB0A" w14:textId="77777777" w:rsidR="00CD62DA" w:rsidRPr="00CD62DA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2DA">
        <w:rPr>
          <w:rFonts w:ascii="Times New Roman" w:hAnsi="Times New Roman"/>
          <w:sz w:val="28"/>
          <w:szCs w:val="28"/>
        </w:rPr>
        <w:t>Гачев</w:t>
      </w:r>
      <w:proofErr w:type="spellEnd"/>
      <w:r w:rsidRPr="00CD62DA">
        <w:rPr>
          <w:rFonts w:ascii="Times New Roman" w:hAnsi="Times New Roman"/>
          <w:sz w:val="28"/>
          <w:szCs w:val="28"/>
        </w:rPr>
        <w:t xml:space="preserve">, Г.Д. </w:t>
      </w:r>
      <w:proofErr w:type="spellStart"/>
      <w:r w:rsidRPr="00CD62DA">
        <w:rPr>
          <w:rFonts w:ascii="Times New Roman" w:hAnsi="Times New Roman"/>
          <w:sz w:val="28"/>
          <w:szCs w:val="28"/>
        </w:rPr>
        <w:t>Космо</w:t>
      </w:r>
      <w:proofErr w:type="spellEnd"/>
      <w:r w:rsidRPr="00CD62DA">
        <w:rPr>
          <w:rFonts w:ascii="Times New Roman" w:hAnsi="Times New Roman"/>
          <w:sz w:val="28"/>
          <w:szCs w:val="28"/>
        </w:rPr>
        <w:t>-Психо-Логос: Национальные образы мира. – Москва: Академический проспект, 2007. – 511 с.</w:t>
      </w:r>
    </w:p>
    <w:p w14:paraId="3B6031FE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Ионин Л.Г. Социология культуры: путь в новое тысячелетие: Учебное пособие. 3-е изд. – М., 2000.</w:t>
      </w:r>
    </w:p>
    <w:p w14:paraId="746AC26C" w14:textId="77777777" w:rsidR="000F210B" w:rsidRPr="00C446BE" w:rsidRDefault="000F210B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Каган М.С. Философия культуры. – СПб</w:t>
      </w:r>
      <w:proofErr w:type="gramStart"/>
      <w:r w:rsidRPr="00C446BE">
        <w:rPr>
          <w:rFonts w:ascii="Times New Roman" w:hAnsi="Times New Roman"/>
          <w:sz w:val="28"/>
          <w:szCs w:val="28"/>
        </w:rPr>
        <w:t>.:Питер</w:t>
      </w:r>
      <w:proofErr w:type="gramEnd"/>
      <w:r w:rsidRPr="00C446BE">
        <w:rPr>
          <w:rFonts w:ascii="Times New Roman" w:hAnsi="Times New Roman"/>
          <w:sz w:val="28"/>
          <w:szCs w:val="28"/>
        </w:rPr>
        <w:t>,1996</w:t>
      </w:r>
    </w:p>
    <w:p w14:paraId="3EB1B1AE" w14:textId="77777777" w:rsidR="000F210B" w:rsidRPr="00C446BE" w:rsidRDefault="000F210B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Кондаков И. В. Культура России. – М.: Книжный дом “Университет”, 1999.</w:t>
      </w:r>
    </w:p>
    <w:p w14:paraId="41FA3135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Кононенко Б.И. Культура. Цивилизация. Россия: Учебное пособие. – М.,2003.</w:t>
      </w:r>
    </w:p>
    <w:p w14:paraId="363EA5A8" w14:textId="77777777" w:rsidR="000F210B" w:rsidRPr="00C446BE" w:rsidRDefault="000F210B" w:rsidP="00C44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46BE">
        <w:rPr>
          <w:rFonts w:ascii="Times New Roman" w:eastAsiaTheme="minorHAnsi" w:hAnsi="Times New Roman"/>
          <w:sz w:val="28"/>
          <w:szCs w:val="28"/>
        </w:rPr>
        <w:t>Костина А.В. Национальная культура – этническая культура – массовая культура: «Баланс интересов» в современном обществе. М., 2009.</w:t>
      </w:r>
    </w:p>
    <w:p w14:paraId="1C65EAFC" w14:textId="77777777" w:rsidR="00CD62DA" w:rsidRPr="00C446BE" w:rsidRDefault="00CD62DA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C446BE">
        <w:rPr>
          <w:rFonts w:ascii="Times New Roman" w:hAnsi="Times New Roman"/>
          <w:sz w:val="28"/>
          <w:szCs w:val="28"/>
        </w:rPr>
        <w:t>Трикста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, 2003. – 496с. </w:t>
      </w:r>
    </w:p>
    <w:p w14:paraId="0CF48DEE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Культурология: учеб. пособие для студентов вузов / Под ред. Г.В. Драч –М.: Альфа-М, 2008. – 432 с.</w:t>
      </w:r>
    </w:p>
    <w:p w14:paraId="1CF5A8C6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C446BE">
        <w:rPr>
          <w:rFonts w:ascii="Times New Roman" w:hAnsi="Times New Roman"/>
          <w:sz w:val="28"/>
          <w:szCs w:val="28"/>
        </w:rPr>
        <w:t>технич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C446BE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C446BE">
        <w:rPr>
          <w:rFonts w:ascii="Times New Roman" w:hAnsi="Times New Roman"/>
          <w:sz w:val="28"/>
          <w:szCs w:val="28"/>
        </w:rPr>
        <w:t>. – М.: Высшая школа, 2007. – 528 с.</w:t>
      </w:r>
    </w:p>
    <w:p w14:paraId="17586815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Культурология ХХ век. Словарь. – СПБ.: Университетская книга, 1997.</w:t>
      </w:r>
    </w:p>
    <w:p w14:paraId="359DB14A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</w:rPr>
        <w:t>Махлина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 С. Семиотика культуры и искусства: Словарь-справочник. В 2-х кн. – СПб.,2003.</w:t>
      </w:r>
    </w:p>
    <w:p w14:paraId="7DA73E8B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Мультикультурализм и этнокультурные процессы в меняющемся мире: Исслед</w:t>
      </w:r>
      <w:r w:rsidR="00C446BE">
        <w:rPr>
          <w:rFonts w:ascii="Times New Roman" w:hAnsi="Times New Roman"/>
          <w:sz w:val="28"/>
          <w:szCs w:val="28"/>
        </w:rPr>
        <w:t xml:space="preserve">овательские </w:t>
      </w:r>
      <w:r w:rsidRPr="00C446BE">
        <w:rPr>
          <w:rFonts w:ascii="Times New Roman" w:hAnsi="Times New Roman"/>
          <w:sz w:val="28"/>
          <w:szCs w:val="28"/>
        </w:rPr>
        <w:t>подходы и интерпретации / Под ред.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Г.И.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6BE">
        <w:rPr>
          <w:rFonts w:ascii="Times New Roman" w:hAnsi="Times New Roman"/>
          <w:sz w:val="28"/>
          <w:szCs w:val="28"/>
        </w:rPr>
        <w:t>Зверевой.–</w:t>
      </w:r>
      <w:proofErr w:type="gramEnd"/>
      <w:r w:rsidRPr="00C446BE">
        <w:rPr>
          <w:rFonts w:ascii="Times New Roman" w:hAnsi="Times New Roman"/>
          <w:sz w:val="28"/>
          <w:szCs w:val="28"/>
        </w:rPr>
        <w:t>М.: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Аспект Пресс,2003.</w:t>
      </w:r>
    </w:p>
    <w:p w14:paraId="14175276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Орлова Э.А. Введение в социальную и культурную антропологию. – М., 1994.</w:t>
      </w:r>
    </w:p>
    <w:p w14:paraId="5DC32500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Платонова Э. Культурология. – М..2003.</w:t>
      </w:r>
    </w:p>
    <w:p w14:paraId="226F4A51" w14:textId="77777777" w:rsidR="000F210B" w:rsidRPr="00296D5C" w:rsidRDefault="000F210B" w:rsidP="00296D5C">
      <w:pPr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296D5C">
        <w:rPr>
          <w:rFonts w:ascii="Times New Roman" w:eastAsia="TimesNewRomanPSMT" w:hAnsi="Times New Roman"/>
          <w:sz w:val="28"/>
          <w:szCs w:val="28"/>
        </w:rPr>
        <w:t>Розин В.М. Теоретическая и прикладная культурология: Учебное пособие для вузов. Издательство: Гардарики ,2008.</w:t>
      </w:r>
    </w:p>
    <w:p w14:paraId="2282CCAF" w14:textId="77777777" w:rsidR="00CD62DA" w:rsidRPr="00296D5C" w:rsidRDefault="00CD62DA" w:rsidP="0029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D5C">
        <w:rPr>
          <w:rFonts w:ascii="Times New Roman" w:hAnsi="Times New Roman"/>
          <w:sz w:val="28"/>
          <w:szCs w:val="28"/>
        </w:rPr>
        <w:t>Теория культуры: учебное пособие /Под ред. С.Н. Иконниковой и В.П. Большакова. – СПб.: Питер, 2008. – 592 с.</w:t>
      </w:r>
    </w:p>
    <w:p w14:paraId="0EF32573" w14:textId="77777777" w:rsidR="000F210B" w:rsidRPr="00296D5C" w:rsidRDefault="000F210B" w:rsidP="00296D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D5C">
        <w:rPr>
          <w:rFonts w:ascii="Times New Roman" w:hAnsi="Times New Roman"/>
          <w:sz w:val="28"/>
          <w:szCs w:val="28"/>
        </w:rPr>
        <w:t>Учёнова</w:t>
      </w:r>
      <w:proofErr w:type="spellEnd"/>
      <w:r w:rsidRPr="00296D5C">
        <w:rPr>
          <w:rFonts w:ascii="Times New Roman" w:hAnsi="Times New Roman"/>
          <w:sz w:val="28"/>
          <w:szCs w:val="28"/>
        </w:rPr>
        <w:t xml:space="preserve">, В.В. Реклама и массовая культура: Служанка или госпожа?: Учебное пособие для студентов вузов. – Москва: ЮНИТИ-ДАНА, 2008. </w:t>
      </w:r>
    </w:p>
    <w:p w14:paraId="20F07862" w14:textId="77777777" w:rsidR="00CD62DA" w:rsidRPr="00296D5C" w:rsidRDefault="00CD62DA" w:rsidP="0029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96D5C">
        <w:rPr>
          <w:rFonts w:ascii="Times New Roman" w:hAnsi="Times New Roman"/>
          <w:sz w:val="28"/>
          <w:szCs w:val="28"/>
        </w:rPr>
        <w:t>Шендрик</w:t>
      </w:r>
      <w:proofErr w:type="spellEnd"/>
      <w:r w:rsidRPr="00296D5C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 / </w:t>
      </w:r>
      <w:proofErr w:type="spellStart"/>
      <w:r w:rsidRPr="00296D5C">
        <w:rPr>
          <w:rFonts w:ascii="Times New Roman" w:hAnsi="Times New Roman"/>
          <w:sz w:val="28"/>
          <w:szCs w:val="28"/>
        </w:rPr>
        <w:t>А.И.Шендрик</w:t>
      </w:r>
      <w:proofErr w:type="spellEnd"/>
      <w:r w:rsidRPr="00296D5C">
        <w:rPr>
          <w:rFonts w:ascii="Times New Roman" w:hAnsi="Times New Roman"/>
          <w:sz w:val="28"/>
          <w:szCs w:val="28"/>
        </w:rPr>
        <w:t>. –М.: ЮНИТИ – ДАНА, Единство, 2002. –519 с.</w:t>
      </w:r>
    </w:p>
    <w:p w14:paraId="444705A4" w14:textId="77777777" w:rsidR="000F210B" w:rsidRPr="00723DFC" w:rsidRDefault="000F210B" w:rsidP="000F210B">
      <w:pPr>
        <w:pStyle w:val="NoSpacing1"/>
        <w:ind w:left="360"/>
        <w:jc w:val="both"/>
        <w:outlineLvl w:val="0"/>
        <w:rPr>
          <w:b/>
          <w:sz w:val="28"/>
          <w:szCs w:val="28"/>
        </w:rPr>
      </w:pPr>
    </w:p>
    <w:p w14:paraId="73B04DB3" w14:textId="77777777" w:rsidR="000F210B" w:rsidRDefault="000F210B" w:rsidP="000F210B">
      <w:pPr>
        <w:ind w:left="360"/>
        <w:rPr>
          <w:rFonts w:ascii="Times New Roman" w:hAnsi="Times New Roman"/>
          <w:b/>
          <w:sz w:val="28"/>
          <w:szCs w:val="28"/>
        </w:rPr>
      </w:pPr>
      <w:r w:rsidRPr="005C3499">
        <w:rPr>
          <w:rFonts w:ascii="Times New Roman" w:hAnsi="Times New Roman"/>
          <w:b/>
          <w:sz w:val="28"/>
          <w:szCs w:val="28"/>
        </w:rPr>
        <w:t>Исследования:</w:t>
      </w:r>
    </w:p>
    <w:p w14:paraId="4DA1C629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Бердяев Н.А. Русская идея. – М.: АСТ, 2011.</w:t>
      </w:r>
    </w:p>
    <w:p w14:paraId="523BEFBB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Бодрияр</w:t>
      </w:r>
      <w:proofErr w:type="spellEnd"/>
      <w:r>
        <w:rPr>
          <w:sz w:val="28"/>
          <w:szCs w:val="28"/>
        </w:rPr>
        <w:t xml:space="preserve"> Ж. Симулякры и симуляция – М.: Издательский дом «ПОСТУМ», 2015.</w:t>
      </w:r>
    </w:p>
    <w:p w14:paraId="6068B4CB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Вебер М. Протестантская этика и дух капитализма // Вебер М. Избранные произведения. – М.,1990.</w:t>
      </w:r>
    </w:p>
    <w:p w14:paraId="2BECC41C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Гумилев Л.Н. От Руси до России. Очерки по этнической истории. – М.,2005.</w:t>
      </w:r>
    </w:p>
    <w:p w14:paraId="352C4362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Данилевский Н.Я. Россия и Европа. – М</w:t>
      </w:r>
      <w:r>
        <w:rPr>
          <w:sz w:val="28"/>
          <w:szCs w:val="28"/>
        </w:rPr>
        <w:t>: Де Либр,2015</w:t>
      </w:r>
      <w:r w:rsidRPr="005C3499">
        <w:rPr>
          <w:sz w:val="28"/>
          <w:szCs w:val="28"/>
        </w:rPr>
        <w:t>.</w:t>
      </w:r>
    </w:p>
    <w:p w14:paraId="7E21DEF0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Иванов Д.И. Виртуализация общества – СПб., 2002.</w:t>
      </w:r>
    </w:p>
    <w:p w14:paraId="7472A34E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Кассирер</w:t>
      </w:r>
      <w:proofErr w:type="spellEnd"/>
      <w:r w:rsidRPr="005C3499">
        <w:rPr>
          <w:sz w:val="28"/>
          <w:szCs w:val="28"/>
        </w:rPr>
        <w:t xml:space="preserve"> Э. Избранное: Индивид и космос. – М., СПб., 2000.</w:t>
      </w:r>
    </w:p>
    <w:p w14:paraId="6CEFECEE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Леви-</w:t>
      </w:r>
      <w:proofErr w:type="spellStart"/>
      <w:r w:rsidRPr="005C3499">
        <w:rPr>
          <w:sz w:val="28"/>
          <w:szCs w:val="28"/>
        </w:rPr>
        <w:t>Строс</w:t>
      </w:r>
      <w:proofErr w:type="spellEnd"/>
      <w:r w:rsidRPr="005C3499">
        <w:rPr>
          <w:sz w:val="28"/>
          <w:szCs w:val="28"/>
        </w:rPr>
        <w:t xml:space="preserve"> К. Первобытное мышление. – М., 1994.</w:t>
      </w:r>
    </w:p>
    <w:p w14:paraId="4B616191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Лихачев Д.С. Национальное самосознание Древней Руси. Очерки из области русской литературы </w:t>
      </w:r>
      <w:r w:rsidRPr="005C3499">
        <w:rPr>
          <w:sz w:val="28"/>
          <w:szCs w:val="28"/>
          <w:lang w:val="en-US"/>
        </w:rPr>
        <w:t>XI</w:t>
      </w:r>
      <w:r w:rsidRPr="005C3499">
        <w:rPr>
          <w:sz w:val="28"/>
          <w:szCs w:val="28"/>
        </w:rPr>
        <w:t>-</w:t>
      </w:r>
      <w:r w:rsidRPr="005C3499">
        <w:rPr>
          <w:sz w:val="28"/>
          <w:szCs w:val="28"/>
          <w:lang w:val="en-US"/>
        </w:rPr>
        <w:t>XVII</w:t>
      </w:r>
      <w:r w:rsidRPr="005C3499">
        <w:rPr>
          <w:sz w:val="28"/>
          <w:szCs w:val="28"/>
        </w:rPr>
        <w:t xml:space="preserve"> вв. – М., 1995.</w:t>
      </w:r>
    </w:p>
    <w:p w14:paraId="71E8E24C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Лосев А.Ф. Миф. Число. Сущность. – М.,1994.</w:t>
      </w:r>
    </w:p>
    <w:p w14:paraId="0E3E69A9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Магический кристалл: Магия глазами ученых и чародеев. – М., 1994.</w:t>
      </w:r>
    </w:p>
    <w:p w14:paraId="0B68292D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rFonts w:eastAsiaTheme="minorHAnsi"/>
          <w:sz w:val="28"/>
          <w:szCs w:val="28"/>
        </w:rPr>
      </w:pPr>
      <w:proofErr w:type="spellStart"/>
      <w:r w:rsidRPr="00723DFC">
        <w:rPr>
          <w:sz w:val="28"/>
          <w:szCs w:val="28"/>
        </w:rPr>
        <w:t>Ортега</w:t>
      </w:r>
      <w:proofErr w:type="spellEnd"/>
      <w:r w:rsidRPr="00723DFC">
        <w:rPr>
          <w:sz w:val="28"/>
          <w:szCs w:val="28"/>
        </w:rPr>
        <w:t>-и-Гассет Х. Дегуманизация искусства.</w:t>
      </w:r>
      <w:r w:rsidRPr="00723DFC">
        <w:rPr>
          <w:rFonts w:eastAsiaTheme="minorHAnsi"/>
          <w:sz w:val="28"/>
          <w:szCs w:val="28"/>
        </w:rPr>
        <w:t xml:space="preserve"> Восстание масс// </w:t>
      </w:r>
      <w:proofErr w:type="spellStart"/>
      <w:r w:rsidRPr="00723DFC">
        <w:rPr>
          <w:rFonts w:eastAsiaTheme="minorHAnsi"/>
          <w:sz w:val="28"/>
          <w:szCs w:val="28"/>
        </w:rPr>
        <w:t>Ортега</w:t>
      </w:r>
      <w:proofErr w:type="spellEnd"/>
      <w:r w:rsidRPr="00723DFC">
        <w:rPr>
          <w:rFonts w:eastAsiaTheme="minorHAnsi"/>
          <w:sz w:val="28"/>
          <w:szCs w:val="28"/>
        </w:rPr>
        <w:t>-и-Гассет Х. Эстетика. Философия культуры. М., 1991.</w:t>
      </w:r>
    </w:p>
    <w:p w14:paraId="3600605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Русская идея: В кругу писателей и мыслителей Русского зарубежья. В 2-х томах. – М.,1994.</w:t>
      </w:r>
    </w:p>
    <w:p w14:paraId="477CBDE6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Сорокин П.А. Социальная и культурная динамика </w:t>
      </w:r>
      <w:proofErr w:type="spellStart"/>
      <w:r w:rsidRPr="005C3499">
        <w:rPr>
          <w:sz w:val="28"/>
          <w:szCs w:val="28"/>
        </w:rPr>
        <w:t>исследоваие</w:t>
      </w:r>
      <w:proofErr w:type="spellEnd"/>
      <w:r w:rsidRPr="005C3499">
        <w:rPr>
          <w:sz w:val="28"/>
          <w:szCs w:val="28"/>
        </w:rPr>
        <w:t xml:space="preserve"> изменений в больших системах </w:t>
      </w:r>
      <w:proofErr w:type="spellStart"/>
      <w:r w:rsidRPr="005C3499">
        <w:rPr>
          <w:sz w:val="28"/>
          <w:szCs w:val="28"/>
        </w:rPr>
        <w:t>исскуства</w:t>
      </w:r>
      <w:proofErr w:type="spellEnd"/>
      <w:r w:rsidRPr="005C3499">
        <w:rPr>
          <w:sz w:val="28"/>
          <w:szCs w:val="28"/>
        </w:rPr>
        <w:t>, истины, этики, права и общественных отношений. – СПб.,2000.</w:t>
      </w:r>
    </w:p>
    <w:p w14:paraId="178E07A9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Тайлор</w:t>
      </w:r>
      <w:proofErr w:type="spellEnd"/>
      <w:r w:rsidRPr="005C3499">
        <w:rPr>
          <w:sz w:val="28"/>
          <w:szCs w:val="28"/>
        </w:rPr>
        <w:t xml:space="preserve"> Э.Б. Первобытная культура. – М.,1989.</w:t>
      </w:r>
    </w:p>
    <w:p w14:paraId="3EC88F79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Тойнби А. Цивилизация перед судом истории. – М.; СПб.,1995.</w:t>
      </w:r>
    </w:p>
    <w:p w14:paraId="2F34EDD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Тоффлер</w:t>
      </w:r>
      <w:proofErr w:type="spellEnd"/>
      <w:r>
        <w:rPr>
          <w:sz w:val="28"/>
          <w:szCs w:val="28"/>
        </w:rPr>
        <w:t xml:space="preserve"> Э. Третья волна </w:t>
      </w:r>
      <w:r w:rsidRPr="005C3499">
        <w:rPr>
          <w:sz w:val="28"/>
          <w:szCs w:val="28"/>
        </w:rPr>
        <w:t xml:space="preserve">– </w:t>
      </w:r>
      <w:r>
        <w:rPr>
          <w:sz w:val="28"/>
          <w:szCs w:val="28"/>
        </w:rPr>
        <w:t>М.: АСТ, 2010.</w:t>
      </w:r>
    </w:p>
    <w:p w14:paraId="1C947B7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Фрейд З. Тотем и табу. Неудовлетворенность культурой. В кн.: </w:t>
      </w:r>
      <w:proofErr w:type="spellStart"/>
      <w:r w:rsidRPr="005C3499">
        <w:rPr>
          <w:sz w:val="28"/>
          <w:szCs w:val="28"/>
        </w:rPr>
        <w:t>З.Фрейд</w:t>
      </w:r>
      <w:proofErr w:type="spellEnd"/>
      <w:r w:rsidRPr="005C3499">
        <w:rPr>
          <w:sz w:val="28"/>
          <w:szCs w:val="28"/>
        </w:rPr>
        <w:t>. Малое собрание сочинений – СПб., 2010</w:t>
      </w:r>
      <w:r>
        <w:rPr>
          <w:sz w:val="28"/>
          <w:szCs w:val="28"/>
        </w:rPr>
        <w:t>.</w:t>
      </w:r>
    </w:p>
    <w:p w14:paraId="07514679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Фрэзер</w:t>
      </w:r>
      <w:proofErr w:type="spellEnd"/>
      <w:r w:rsidRPr="005C3499">
        <w:rPr>
          <w:sz w:val="28"/>
          <w:szCs w:val="28"/>
        </w:rPr>
        <w:t xml:space="preserve"> Д. Золотая ветвь. – М.,1984.</w:t>
      </w:r>
    </w:p>
    <w:p w14:paraId="540932F3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rFonts w:eastAsiaTheme="minorHAnsi"/>
          <w:sz w:val="28"/>
          <w:szCs w:val="28"/>
        </w:rPr>
      </w:pPr>
      <w:r w:rsidRPr="00723DFC">
        <w:rPr>
          <w:rFonts w:eastAsiaTheme="minorHAnsi"/>
          <w:sz w:val="28"/>
          <w:szCs w:val="28"/>
        </w:rPr>
        <w:t>Хантингтон С. Столкновение цивилизаций. М.: ООО «Издательство АСТ», 2003.</w:t>
      </w:r>
    </w:p>
    <w:p w14:paraId="7FF46772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Хейзинга</w:t>
      </w:r>
      <w:proofErr w:type="spellEnd"/>
      <w:r w:rsidRPr="005C3499">
        <w:rPr>
          <w:sz w:val="28"/>
          <w:szCs w:val="28"/>
        </w:rPr>
        <w:t xml:space="preserve"> Й. </w:t>
      </w:r>
      <w:r w:rsidRPr="005C3499">
        <w:rPr>
          <w:sz w:val="28"/>
          <w:szCs w:val="28"/>
          <w:lang w:val="en-US"/>
        </w:rPr>
        <w:t>Homo</w:t>
      </w:r>
      <w:r w:rsidRPr="005C3499">
        <w:rPr>
          <w:sz w:val="28"/>
          <w:szCs w:val="28"/>
        </w:rPr>
        <w:t xml:space="preserve"> </w:t>
      </w:r>
      <w:proofErr w:type="spellStart"/>
      <w:r w:rsidRPr="005C3499">
        <w:rPr>
          <w:sz w:val="28"/>
          <w:szCs w:val="28"/>
          <w:lang w:val="en-US"/>
        </w:rPr>
        <w:t>ludens</w:t>
      </w:r>
      <w:proofErr w:type="spellEnd"/>
      <w:r w:rsidRPr="005C3499">
        <w:rPr>
          <w:sz w:val="28"/>
          <w:szCs w:val="28"/>
        </w:rPr>
        <w:t>. В тени завтрашнего дня. – М..1992.</w:t>
      </w:r>
    </w:p>
    <w:p w14:paraId="5E317214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Шпенглер О. Закат Европы. – М.,1993.</w:t>
      </w:r>
    </w:p>
    <w:p w14:paraId="29F2583C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Ясперс К. Смысл и назначение истории. – М.,1991.</w:t>
      </w:r>
    </w:p>
    <w:p w14:paraId="512FD003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324BD13E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21A6FC4F" w14:textId="77777777" w:rsidR="000F210B" w:rsidRDefault="000F210B" w:rsidP="000F210B">
      <w:pPr>
        <w:pStyle w:val="NoSpacing1"/>
        <w:jc w:val="both"/>
        <w:outlineLvl w:val="0"/>
        <w:rPr>
          <w:b/>
          <w:sz w:val="28"/>
          <w:szCs w:val="28"/>
        </w:rPr>
      </w:pPr>
      <w:r w:rsidRPr="005C3499">
        <w:rPr>
          <w:b/>
          <w:sz w:val="28"/>
          <w:szCs w:val="28"/>
        </w:rPr>
        <w:t>Интернет-ресурсы:</w:t>
      </w:r>
    </w:p>
    <w:p w14:paraId="1E2A32CD" w14:textId="77777777" w:rsidR="00296D5C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ЭБС «</w:t>
      </w:r>
      <w:r w:rsidR="00296D5C">
        <w:rPr>
          <w:sz w:val="28"/>
          <w:szCs w:val="28"/>
        </w:rPr>
        <w:t>Лань</w:t>
      </w:r>
      <w:r w:rsidRPr="005C3499">
        <w:rPr>
          <w:sz w:val="28"/>
          <w:szCs w:val="28"/>
        </w:rPr>
        <w:t>»:</w:t>
      </w:r>
      <w:r w:rsidR="00296D5C">
        <w:rPr>
          <w:sz w:val="28"/>
          <w:szCs w:val="28"/>
        </w:rPr>
        <w:t xml:space="preserve"> </w:t>
      </w:r>
      <w:hyperlink r:id="rId5" w:history="1">
        <w:r w:rsidR="00296D5C" w:rsidRPr="0067641B">
          <w:rPr>
            <w:rStyle w:val="af6"/>
            <w:sz w:val="28"/>
            <w:szCs w:val="28"/>
            <w:shd w:val="clear" w:color="auto" w:fill="FFFFFF"/>
          </w:rPr>
          <w:t>http://e.lanbook.com</w:t>
        </w:r>
      </w:hyperlink>
      <w:r w:rsidR="00296D5C">
        <w:rPr>
          <w:sz w:val="28"/>
          <w:szCs w:val="28"/>
        </w:rPr>
        <w:t xml:space="preserve"> </w:t>
      </w:r>
    </w:p>
    <w:p w14:paraId="53EB9C9E" w14:textId="77777777" w:rsidR="00296D5C" w:rsidRDefault="000F210B" w:rsidP="000F210B">
      <w:pPr>
        <w:pStyle w:val="NoSpacing1"/>
        <w:jc w:val="both"/>
        <w:outlineLvl w:val="0"/>
        <w:rPr>
          <w:rStyle w:val="af6"/>
          <w:sz w:val="28"/>
          <w:szCs w:val="28"/>
        </w:rPr>
      </w:pPr>
      <w:r w:rsidRPr="005C3499">
        <w:rPr>
          <w:sz w:val="28"/>
          <w:szCs w:val="28"/>
        </w:rPr>
        <w:t xml:space="preserve">Культурология в Интернете: </w:t>
      </w:r>
      <w:hyperlink r:id="rId6" w:history="1">
        <w:r w:rsidRPr="005C3499">
          <w:rPr>
            <w:rStyle w:val="af6"/>
            <w:sz w:val="28"/>
            <w:szCs w:val="28"/>
          </w:rPr>
          <w:t>www.countries.ru</w:t>
        </w:r>
      </w:hyperlink>
      <w:r w:rsidR="00296D5C">
        <w:rPr>
          <w:rStyle w:val="af6"/>
          <w:sz w:val="28"/>
          <w:szCs w:val="28"/>
        </w:rPr>
        <w:t xml:space="preserve"> </w:t>
      </w:r>
    </w:p>
    <w:p w14:paraId="10E43171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Культуролог: философия современной культуры: </w:t>
      </w:r>
      <w:hyperlink r:id="rId7" w:history="1">
        <w:r w:rsidRPr="005C3499">
          <w:rPr>
            <w:rStyle w:val="af6"/>
            <w:sz w:val="28"/>
            <w:szCs w:val="28"/>
          </w:rPr>
          <w:t>www.kulturolog.narod.rwww.kulturolog.narod.</w:t>
        </w:r>
        <w:proofErr w:type="spellStart"/>
        <w:r w:rsidRPr="005C3499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5C3499">
        <w:rPr>
          <w:sz w:val="28"/>
          <w:szCs w:val="28"/>
        </w:rPr>
        <w:t xml:space="preserve"> </w:t>
      </w:r>
    </w:p>
    <w:p w14:paraId="1D497FF0" w14:textId="77777777" w:rsidR="000F210B" w:rsidRDefault="000F210B" w:rsidP="000F210B">
      <w:pPr>
        <w:pStyle w:val="NoSpacing1"/>
        <w:jc w:val="both"/>
        <w:outlineLvl w:val="0"/>
        <w:rPr>
          <w:rStyle w:val="19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Культурология</w:t>
      </w:r>
      <w:r w:rsidRPr="004C37D0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4C37D0">
        <w:rPr>
          <w:rFonts w:eastAsiaTheme="minorHAnsi"/>
          <w:color w:val="000000"/>
          <w:sz w:val="28"/>
          <w:szCs w:val="28"/>
          <w:lang w:eastAsia="en-US"/>
        </w:rPr>
        <w:t>теори</w:t>
      </w:r>
      <w:r w:rsidR="00296D5C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>, школы, история , практика</w:t>
      </w:r>
      <w:r w:rsidRPr="001059E2">
        <w:rPr>
          <w:rFonts w:eastAsiaTheme="minorHAnsi"/>
          <w:color w:val="000000"/>
          <w:sz w:val="28"/>
          <w:szCs w:val="28"/>
        </w:rPr>
        <w:t xml:space="preserve">: </w:t>
      </w:r>
      <w:hyperlink r:id="rId8" w:history="1">
        <w:r w:rsidRPr="001059E2">
          <w:rPr>
            <w:rStyle w:val="af6"/>
            <w:sz w:val="28"/>
            <w:szCs w:val="28"/>
          </w:rPr>
          <w:t>http://i</w:t>
        </w:r>
        <w:r w:rsidRPr="001059E2">
          <w:rPr>
            <w:rStyle w:val="af6"/>
            <w:sz w:val="28"/>
            <w:szCs w:val="28"/>
            <w:lang w:val="en-US"/>
          </w:rPr>
          <w:t>h</w:t>
        </w:r>
        <w:r w:rsidRPr="001059E2">
          <w:rPr>
            <w:rStyle w:val="af6"/>
            <w:sz w:val="28"/>
            <w:szCs w:val="28"/>
          </w:rPr>
          <w:t>tik.lib.ru</w:t>
        </w:r>
      </w:hyperlink>
    </w:p>
    <w:p w14:paraId="27BDE365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</w:t>
      </w:r>
      <w:proofErr w:type="spellStart"/>
      <w:r>
        <w:rPr>
          <w:sz w:val="28"/>
          <w:szCs w:val="28"/>
        </w:rPr>
        <w:t>Гумер</w:t>
      </w:r>
      <w:proofErr w:type="spellEnd"/>
      <w:r>
        <w:rPr>
          <w:sz w:val="28"/>
          <w:szCs w:val="28"/>
        </w:rPr>
        <w:t xml:space="preserve"> – гуманитарные науки: </w:t>
      </w:r>
      <w:hyperlink r:id="rId9" w:history="1">
        <w:r w:rsidRPr="004E319B">
          <w:rPr>
            <w:rStyle w:val="af6"/>
            <w:sz w:val="28"/>
            <w:szCs w:val="28"/>
          </w:rPr>
          <w:t>http://www.gumer.info</w:t>
        </w:r>
        <w:r w:rsidRPr="001059E2">
          <w:rPr>
            <w:rStyle w:val="af6"/>
            <w:sz w:val="28"/>
            <w:szCs w:val="28"/>
          </w:rPr>
          <w:t>/</w:t>
        </w:r>
      </w:hyperlink>
      <w:r w:rsidRPr="001059E2">
        <w:rPr>
          <w:sz w:val="28"/>
          <w:szCs w:val="28"/>
        </w:rPr>
        <w:t xml:space="preserve"> </w:t>
      </w:r>
    </w:p>
    <w:p w14:paraId="3AC95EED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5A4B7DA4" w14:textId="77777777" w:rsidR="000F210B" w:rsidRDefault="000F210B" w:rsidP="000F210B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1D1FEABA" w14:textId="77777777" w:rsidR="000F210B" w:rsidRDefault="000F210B" w:rsidP="000F210B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6C7C957E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17AE5">
        <w:rPr>
          <w:b/>
          <w:sz w:val="28"/>
          <w:szCs w:val="28"/>
        </w:rPr>
        <w:t xml:space="preserve">. Методические рекомендации </w:t>
      </w:r>
      <w:r w:rsidR="00296D5C">
        <w:rPr>
          <w:b/>
          <w:sz w:val="28"/>
          <w:szCs w:val="28"/>
        </w:rPr>
        <w:t xml:space="preserve">для </w:t>
      </w:r>
      <w:r w:rsidRPr="00D17AE5">
        <w:rPr>
          <w:b/>
          <w:sz w:val="28"/>
          <w:szCs w:val="28"/>
        </w:rPr>
        <w:t>преподавателя</w:t>
      </w:r>
    </w:p>
    <w:p w14:paraId="027FFE42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0349EAA5" w14:textId="77777777" w:rsidR="000F210B" w:rsidRPr="001F35F5" w:rsidRDefault="000F210B" w:rsidP="000F210B">
      <w:pPr>
        <w:pStyle w:val="NoSpacing1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«Теория культуры»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является </w:t>
      </w:r>
      <w:r>
        <w:rPr>
          <w:rFonts w:eastAsiaTheme="minorHAnsi"/>
          <w:bCs/>
          <w:color w:val="000000"/>
          <w:sz w:val="28"/>
          <w:szCs w:val="28"/>
        </w:rPr>
        <w:t xml:space="preserve">опора на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интегративный подход </w:t>
      </w:r>
      <w:r>
        <w:rPr>
          <w:rFonts w:eastAsiaTheme="minorHAnsi"/>
          <w:bCs/>
          <w:color w:val="000000"/>
          <w:sz w:val="28"/>
          <w:szCs w:val="28"/>
        </w:rPr>
        <w:t>в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изучени</w:t>
      </w:r>
      <w:r>
        <w:rPr>
          <w:rFonts w:eastAsiaTheme="minorHAnsi"/>
          <w:bCs/>
          <w:color w:val="000000"/>
          <w:sz w:val="28"/>
          <w:szCs w:val="28"/>
        </w:rPr>
        <w:t>и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феномена культуры. Он</w:t>
      </w:r>
      <w:r w:rsidRPr="00225D0C">
        <w:rPr>
          <w:rFonts w:eastAsiaTheme="minorHAnsi"/>
          <w:color w:val="000000"/>
          <w:sz w:val="28"/>
          <w:szCs w:val="28"/>
        </w:rPr>
        <w:t xml:space="preserve"> позволяет избежать абсолютизации какого-либо </w:t>
      </w:r>
      <w:r w:rsidRPr="00430F64">
        <w:rPr>
          <w:rFonts w:eastAsiaTheme="minorHAnsi"/>
          <w:color w:val="000000"/>
          <w:sz w:val="28"/>
          <w:szCs w:val="28"/>
        </w:rPr>
        <w:t xml:space="preserve">одного </w:t>
      </w:r>
      <w:r w:rsidRPr="00225D0C">
        <w:rPr>
          <w:rFonts w:eastAsiaTheme="minorHAnsi"/>
          <w:color w:val="000000"/>
          <w:sz w:val="28"/>
          <w:szCs w:val="28"/>
        </w:rPr>
        <w:t>метода рассмотрения культуры</w:t>
      </w:r>
      <w:r w:rsidRPr="00430F64">
        <w:rPr>
          <w:rFonts w:eastAsiaTheme="minorHAnsi"/>
          <w:color w:val="000000"/>
          <w:sz w:val="28"/>
          <w:szCs w:val="28"/>
        </w:rPr>
        <w:t xml:space="preserve"> и получить более широкое научное представление о ее существовании и специфике. </w:t>
      </w:r>
      <w:r w:rsidRPr="00225D0C">
        <w:rPr>
          <w:rFonts w:eastAsiaTheme="minorHAnsi"/>
          <w:color w:val="000000"/>
          <w:sz w:val="28"/>
          <w:szCs w:val="28"/>
        </w:rPr>
        <w:t xml:space="preserve">Этот </w:t>
      </w:r>
      <w:r w:rsidRPr="00430F64">
        <w:rPr>
          <w:rFonts w:eastAsiaTheme="minorHAnsi"/>
          <w:color w:val="000000"/>
          <w:sz w:val="28"/>
          <w:szCs w:val="28"/>
        </w:rPr>
        <w:t>подход</w:t>
      </w:r>
      <w:r w:rsidRPr="00225D0C">
        <w:rPr>
          <w:rFonts w:eastAsiaTheme="minorHAnsi"/>
          <w:color w:val="000000"/>
          <w:sz w:val="28"/>
          <w:szCs w:val="28"/>
        </w:rPr>
        <w:t xml:space="preserve"> не сужает </w:t>
      </w:r>
      <w:r w:rsidRPr="00430F64">
        <w:rPr>
          <w:rFonts w:eastAsiaTheme="minorHAnsi"/>
          <w:color w:val="000000"/>
          <w:sz w:val="28"/>
          <w:szCs w:val="28"/>
        </w:rPr>
        <w:t>интеллектуального кругозора</w:t>
      </w:r>
      <w:r w:rsidRPr="00225D0C">
        <w:rPr>
          <w:rFonts w:eastAsiaTheme="minorHAnsi"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color w:val="000000"/>
          <w:sz w:val="28"/>
          <w:szCs w:val="28"/>
        </w:rPr>
        <w:t>обучающегося, а</w:t>
      </w:r>
      <w:r w:rsidRPr="00225D0C">
        <w:rPr>
          <w:rFonts w:eastAsiaTheme="minorHAnsi"/>
          <w:color w:val="000000"/>
          <w:sz w:val="28"/>
          <w:szCs w:val="28"/>
        </w:rPr>
        <w:t xml:space="preserve"> позволяет сделать учебный процесс </w:t>
      </w:r>
      <w:r w:rsidRPr="00430F64">
        <w:rPr>
          <w:rFonts w:eastAsiaTheme="minorHAnsi"/>
          <w:color w:val="000000"/>
          <w:sz w:val="28"/>
          <w:szCs w:val="28"/>
        </w:rPr>
        <w:t xml:space="preserve">более </w:t>
      </w:r>
      <w:r>
        <w:rPr>
          <w:rFonts w:eastAsiaTheme="minorHAnsi"/>
          <w:color w:val="000000"/>
          <w:sz w:val="28"/>
          <w:szCs w:val="28"/>
        </w:rPr>
        <w:t xml:space="preserve">интересным и </w:t>
      </w:r>
      <w:r w:rsidRPr="00225D0C">
        <w:rPr>
          <w:rFonts w:eastAsiaTheme="minorHAnsi"/>
          <w:color w:val="000000"/>
          <w:sz w:val="28"/>
          <w:szCs w:val="28"/>
        </w:rPr>
        <w:t>содержательным</w:t>
      </w:r>
      <w:r w:rsidRPr="00430F64">
        <w:rPr>
          <w:rFonts w:eastAsiaTheme="minorHAnsi"/>
          <w:color w:val="000000"/>
          <w:sz w:val="28"/>
          <w:szCs w:val="28"/>
        </w:rPr>
        <w:t>.</w:t>
      </w:r>
    </w:p>
    <w:p w14:paraId="45BB660E" w14:textId="77777777" w:rsidR="000F210B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 xml:space="preserve">В ходе учебного процесса отслеживаются и корректируются навыки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>аргумент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ированных высказываний</w:t>
      </w: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 xml:space="preserve">, создается общее пространство для ведения дискуссии, что позволяет освоить и закрепить полученные на лекции знания. </w:t>
      </w:r>
    </w:p>
    <w:p w14:paraId="4146F4B5" w14:textId="77777777" w:rsidR="000F210B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>Цель лекционных занятий – представить в обобщенном виде основные теоретические концепции анализа феномена культуры; продемонстрировать их эвристические возможности при изучении многообразия существующих культурных форм и типов.</w:t>
      </w:r>
    </w:p>
    <w:p w14:paraId="5A269CD8" w14:textId="77777777" w:rsidR="000F210B" w:rsidRPr="0066331A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Для поддержания обратной связи представляется возможным использовать форму беседы при проведении практических занятий. В этом случае от 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магистров</w:t>
      </w: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 требуется предварительная работа с предложенными источниками, написание конспектов, подбор цитат из оригинальных источников, составление глоссария. </w:t>
      </w:r>
      <w:r w:rsidRPr="0066331A">
        <w:rPr>
          <w:rFonts w:ascii="Times New Roman" w:eastAsiaTheme="minorHAnsi" w:hAnsi="Times New Roman"/>
          <w:sz w:val="28"/>
          <w:szCs w:val="28"/>
        </w:rPr>
        <w:t>Кроме того, по итогам занятий предусматривается написание обучающимися реферата или эссе после прочтения оригинальной культурологической исследовательской работы, рекомендованной преподавателем.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В дальнейшем эти навыки будут полезны им при подготовке и написании магистерской диссертации. </w:t>
      </w:r>
    </w:p>
    <w:p w14:paraId="165BE330" w14:textId="77777777" w:rsidR="000F210B" w:rsidRPr="0066331A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6331A">
        <w:rPr>
          <w:rFonts w:ascii="Times New Roman" w:eastAsiaTheme="minorHAnsi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</w:t>
      </w:r>
      <w:r w:rsidRPr="0066331A">
        <w:rPr>
          <w:rFonts w:ascii="Times New Roman" w:eastAsiaTheme="minorHAnsi" w:hAnsi="Times New Roman"/>
          <w:bCs/>
          <w:sz w:val="28"/>
          <w:szCs w:val="28"/>
        </w:rPr>
        <w:t>формами аудиторных занятий.</w:t>
      </w:r>
    </w:p>
    <w:p w14:paraId="5E275E4F" w14:textId="77777777" w:rsidR="000F210B" w:rsidRPr="0066331A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2759ED8B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рекомендации </w:t>
      </w:r>
      <w:r w:rsidR="00296D5C">
        <w:rPr>
          <w:b/>
          <w:sz w:val="28"/>
          <w:szCs w:val="28"/>
        </w:rPr>
        <w:t>для студента</w:t>
      </w:r>
    </w:p>
    <w:p w14:paraId="3FFAB61A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028DDAA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.1.Рекомендации по подготовке к семинарским занятиям</w:t>
      </w:r>
    </w:p>
    <w:p w14:paraId="0ACC6A8C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F2041A4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Основной формой самостоятельной работы в курсе </w:t>
      </w:r>
      <w:r>
        <w:rPr>
          <w:sz w:val="28"/>
          <w:szCs w:val="28"/>
        </w:rPr>
        <w:t>теории культуры</w:t>
      </w:r>
      <w:r w:rsidRPr="00D17AE5">
        <w:rPr>
          <w:sz w:val="28"/>
          <w:szCs w:val="28"/>
        </w:rPr>
        <w:t xml:space="preserve"> является практическое занятие (семинар). Его главная цель заключается: в выработке у </w:t>
      </w:r>
      <w:r>
        <w:rPr>
          <w:sz w:val="28"/>
          <w:szCs w:val="28"/>
        </w:rPr>
        <w:t>обучающихся</w:t>
      </w:r>
      <w:r w:rsidRPr="00D17AE5">
        <w:rPr>
          <w:sz w:val="28"/>
          <w:szCs w:val="28"/>
        </w:rPr>
        <w:t xml:space="preserve"> навыков работы с научной литературой, </w:t>
      </w:r>
      <w:r>
        <w:rPr>
          <w:sz w:val="28"/>
          <w:szCs w:val="28"/>
        </w:rPr>
        <w:t>оригинальными исследованиями, справочными материалами.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системного представления о </w:t>
      </w:r>
      <w:r>
        <w:rPr>
          <w:sz w:val="28"/>
          <w:szCs w:val="28"/>
        </w:rPr>
        <w:t>сущности и характере функционирования культуры</w:t>
      </w:r>
      <w:r w:rsidRPr="00D17AE5">
        <w:rPr>
          <w:sz w:val="28"/>
          <w:szCs w:val="28"/>
        </w:rPr>
        <w:t xml:space="preserve">. Семинары дают возможность детальнее, чем это представлено в лекционном курсе, рассмотреть наиболее существенные </w:t>
      </w:r>
      <w:r>
        <w:rPr>
          <w:sz w:val="28"/>
          <w:szCs w:val="28"/>
        </w:rPr>
        <w:t xml:space="preserve">культурологические </w:t>
      </w:r>
      <w:r w:rsidRPr="00D17AE5">
        <w:rPr>
          <w:sz w:val="28"/>
          <w:szCs w:val="28"/>
        </w:rPr>
        <w:t>проблемы.</w:t>
      </w:r>
    </w:p>
    <w:p w14:paraId="73832709" w14:textId="77777777" w:rsidR="000F210B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Подготовку к семинарскому занятию следует начинать с просмотра плана к заданной теме</w:t>
      </w:r>
      <w:r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Руководствуясь списком, подобрать литературу и </w:t>
      </w:r>
      <w:r w:rsidRPr="00D17AE5">
        <w:rPr>
          <w:sz w:val="28"/>
          <w:szCs w:val="28"/>
        </w:rPr>
        <w:lastRenderedPageBreak/>
        <w:t>источники, работу с текстами которых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>ние основных вопросов семинара и отразить главные теоретические идеи</w:t>
      </w:r>
      <w:r w:rsidRPr="00D17AE5">
        <w:rPr>
          <w:sz w:val="28"/>
          <w:szCs w:val="28"/>
        </w:rPr>
        <w:t xml:space="preserve">, сформулированные в </w:t>
      </w:r>
      <w:r>
        <w:rPr>
          <w:sz w:val="28"/>
          <w:szCs w:val="28"/>
        </w:rPr>
        <w:t xml:space="preserve"> рекомендованных н</w:t>
      </w:r>
      <w:r w:rsidRPr="00D17AE5">
        <w:rPr>
          <w:sz w:val="28"/>
          <w:szCs w:val="28"/>
        </w:rPr>
        <w:t xml:space="preserve">аучных статьях и монографиях.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="00296D5C">
        <w:rPr>
          <w:sz w:val="28"/>
          <w:szCs w:val="28"/>
        </w:rPr>
        <w:t xml:space="preserve"> представляю</w:t>
      </w:r>
      <w:r w:rsidRPr="00D17AE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097D8B25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</w:p>
    <w:p w14:paraId="304FBC1F" w14:textId="77777777" w:rsidR="000F210B" w:rsidRPr="00A33988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A33988">
        <w:rPr>
          <w:b/>
          <w:sz w:val="28"/>
          <w:szCs w:val="28"/>
        </w:rPr>
        <w:t>ПЛАНЫ СЕМИНАРСКИХ ЗАНЯТИЙ</w:t>
      </w:r>
    </w:p>
    <w:p w14:paraId="7DF0B525" w14:textId="77777777" w:rsidR="000F210B" w:rsidRPr="00A33988" w:rsidRDefault="000F210B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14:paraId="16623C03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1.</w:t>
      </w:r>
    </w:p>
    <w:p w14:paraId="51A50466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Понятие и сущность культуры</w:t>
      </w:r>
    </w:p>
    <w:p w14:paraId="42A69791" w14:textId="77777777" w:rsidR="000F210B" w:rsidRPr="00A33988" w:rsidRDefault="000F210B" w:rsidP="000F210B">
      <w:pPr>
        <w:pStyle w:val="aff0"/>
        <w:jc w:val="both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0C117FB4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Многообразие способов определения и понимания культуры. </w:t>
      </w:r>
    </w:p>
    <w:p w14:paraId="165CD0B2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Исторические этапы изучения культуры. Предмет и метод культурологии.</w:t>
      </w:r>
    </w:p>
    <w:p w14:paraId="01BEE7E7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Природа и культура. </w:t>
      </w:r>
    </w:p>
    <w:p w14:paraId="13D334FB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Культура как мир ценностей.</w:t>
      </w:r>
    </w:p>
    <w:p w14:paraId="28A42D2C" w14:textId="77777777" w:rsidR="000F210B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Развитие культуры как взаимодействие традиций и новаций.</w:t>
      </w:r>
    </w:p>
    <w:p w14:paraId="3D65AD01" w14:textId="77777777" w:rsidR="000F210B" w:rsidRPr="00A33988" w:rsidRDefault="000F210B" w:rsidP="000F210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00AAC5CD" w14:textId="77777777" w:rsidR="000F210B" w:rsidRPr="00A33988" w:rsidRDefault="00A71F81" w:rsidP="000F210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Рекомендованная</w:t>
      </w:r>
      <w:r w:rsidR="000F210B" w:rsidRPr="00A33988">
        <w:rPr>
          <w:rFonts w:ascii="Times New Roman" w:hAnsi="Times New Roman"/>
          <w:b/>
          <w:bCs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0F210B" w:rsidRPr="00A33988">
        <w:rPr>
          <w:rFonts w:ascii="Times New Roman" w:hAnsi="Times New Roman"/>
          <w:b/>
          <w:bCs/>
          <w:sz w:val="28"/>
          <w:szCs w:val="28"/>
        </w:rPr>
        <w:t>:</w:t>
      </w:r>
    </w:p>
    <w:p w14:paraId="3272F30F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7EE35905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72DB0099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56B2E5D7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Антология исследований культуры. Т. 1. Интерпретация культуры. СПб., 1997. (Лесли А. Уайт. Понятие культуры; Джордж П. </w:t>
      </w:r>
      <w:proofErr w:type="spellStart"/>
      <w:r w:rsidRPr="00A33988">
        <w:rPr>
          <w:rFonts w:ascii="Times New Roman" w:hAnsi="Times New Roman"/>
          <w:sz w:val="28"/>
          <w:szCs w:val="28"/>
        </w:rPr>
        <w:t>Мёрдок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Фундаментальные характеристики культуры; Альберт К. </w:t>
      </w:r>
      <w:proofErr w:type="spellStart"/>
      <w:r w:rsidRPr="00A33988">
        <w:rPr>
          <w:rFonts w:ascii="Times New Roman" w:hAnsi="Times New Roman"/>
          <w:sz w:val="28"/>
          <w:szCs w:val="28"/>
        </w:rPr>
        <w:t>Кафанья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Формальный анализ определений понятия «культура»; Клиффорд </w:t>
      </w:r>
      <w:proofErr w:type="spellStart"/>
      <w:r w:rsidRPr="00A33988">
        <w:rPr>
          <w:rFonts w:ascii="Times New Roman" w:hAnsi="Times New Roman"/>
          <w:sz w:val="28"/>
          <w:szCs w:val="28"/>
        </w:rPr>
        <w:t>Гирц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«Насыщенное описание»: в поисках </w:t>
      </w:r>
      <w:proofErr w:type="spellStart"/>
      <w:r w:rsidRPr="00A33988">
        <w:rPr>
          <w:rFonts w:ascii="Times New Roman" w:hAnsi="Times New Roman"/>
          <w:sz w:val="28"/>
          <w:szCs w:val="28"/>
        </w:rPr>
        <w:t>интерпретативной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теории культуры).</w:t>
      </w:r>
    </w:p>
    <w:p w14:paraId="2828577A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2EB0AC27" w14:textId="77777777" w:rsidR="000F210B" w:rsidRDefault="000F210B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4AC91CEC" w14:textId="77777777" w:rsidR="00186CE5" w:rsidRPr="00186CE5" w:rsidRDefault="00186CE5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Теори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культуры: учебное пособие </w:t>
      </w:r>
      <w:r w:rsidR="00A71F81"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Лань, Планета музыки, 2017.</w:t>
      </w:r>
    </w:p>
    <w:p w14:paraId="206771E3" w14:textId="77777777" w:rsidR="000F210B" w:rsidRDefault="000F210B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Риккерт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Г. Науки о природе и науки о культуре // Культурология. ХХ век. Антология. М., 1995.</w:t>
      </w:r>
    </w:p>
    <w:p w14:paraId="3B88D760" w14:textId="77777777" w:rsidR="00186CE5" w:rsidRPr="00A33988" w:rsidRDefault="00186CE5" w:rsidP="00186CE5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="00A71F81"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A71F81"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0BBB4369" w14:textId="77777777" w:rsidR="00186CE5" w:rsidRPr="00A33988" w:rsidRDefault="00186CE5" w:rsidP="00186CE5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A15DC34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lastRenderedPageBreak/>
        <w:t>Семинар № 2.</w:t>
      </w:r>
    </w:p>
    <w:p w14:paraId="23AD6E31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Миф как феномен культуры</w:t>
      </w:r>
    </w:p>
    <w:p w14:paraId="4F690339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0AAD8F1B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Понятие мифа. Классификация мифов.</w:t>
      </w:r>
    </w:p>
    <w:p w14:paraId="3F57B9C7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Основные  черты мифологического сознания. Мифологическая картина мира.</w:t>
      </w:r>
    </w:p>
    <w:p w14:paraId="237EDF43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Связь мифа с ритуалом, религией, формами практической жизни в примитивных культурах.</w:t>
      </w:r>
    </w:p>
    <w:p w14:paraId="5547CA41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Миф в сознании современного человека, его проявление в искусстве, политике, науке, обыденной жизни.</w:t>
      </w:r>
    </w:p>
    <w:p w14:paraId="3E27134E" w14:textId="77777777" w:rsidR="000F210B" w:rsidRPr="00A33988" w:rsidRDefault="000F210B" w:rsidP="000F210B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7C1C5C31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6709C13B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7C46D0F7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43CBA072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Кассирер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Э. Техника современных политических мифов // Феномен человека: Антология. М., 1993. С. 108-123.</w:t>
      </w:r>
    </w:p>
    <w:p w14:paraId="75D7140C" w14:textId="77777777" w:rsidR="000F210B" w:rsidRPr="00A33988" w:rsidRDefault="000F210B" w:rsidP="000F210B">
      <w:pPr>
        <w:pStyle w:val="af8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>Лосев А.Ф. Диалектика мифа //Лосев А.Ф. Миф, число, сущность. М., 1994.</w:t>
      </w:r>
    </w:p>
    <w:p w14:paraId="5728FA02" w14:textId="77777777" w:rsidR="000F210B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Мифы народов мира. Энциклопедический словарь. М., 1997.</w:t>
      </w:r>
    </w:p>
    <w:p w14:paraId="5A0BFD0F" w14:textId="77777777" w:rsidR="00A71F81" w:rsidRPr="00A33988" w:rsidRDefault="00A71F81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</w:t>
      </w:r>
      <w:r w:rsidRPr="00C446BE">
        <w:rPr>
          <w:rFonts w:ascii="Times New Roman" w:hAnsi="Times New Roman"/>
          <w:sz w:val="28"/>
          <w:szCs w:val="28"/>
        </w:rPr>
        <w:t xml:space="preserve"> М.: ЮНИТИ-ДАНА, 2012.</w:t>
      </w:r>
    </w:p>
    <w:p w14:paraId="18F81C97" w14:textId="77777777" w:rsidR="000F210B" w:rsidRPr="00A33988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Токарев С.А. Что такое мифология и её место в культурной истории человечества // Токарев С. А. Ранние формы религии. М., 1990.</w:t>
      </w:r>
    </w:p>
    <w:p w14:paraId="016D952A" w14:textId="77777777" w:rsidR="000F210B" w:rsidRPr="00A33988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Тайлор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Э.Б.  Первобытная культура. М., 1991.</w:t>
      </w:r>
    </w:p>
    <w:p w14:paraId="64002A99" w14:textId="77777777" w:rsidR="00A71F81" w:rsidRPr="00A33988" w:rsidRDefault="00A71F81" w:rsidP="00A71F8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756F0E37" w14:textId="77777777" w:rsidR="000F210B" w:rsidRPr="00A33988" w:rsidRDefault="000F210B" w:rsidP="000F210B">
      <w:pPr>
        <w:ind w:left="360"/>
        <w:jc w:val="both"/>
        <w:rPr>
          <w:rFonts w:ascii="Times New Roman" w:hAnsi="Times New Roman"/>
        </w:rPr>
      </w:pPr>
    </w:p>
    <w:p w14:paraId="40814918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3.</w:t>
      </w:r>
    </w:p>
    <w:p w14:paraId="3ADDF3F6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Искусство как форма духовной культуры</w:t>
      </w:r>
    </w:p>
    <w:p w14:paraId="6FE500D3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3F5DA466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Специфическое место искусства в культуре. Связь искусства с другими формами культуры (религия, мораль, политика, искусство и быт). Функции искусства.</w:t>
      </w:r>
    </w:p>
    <w:p w14:paraId="0678BFBD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Теории происхождения искусства.</w:t>
      </w:r>
    </w:p>
    <w:p w14:paraId="6160719A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История искусства как процесс художественного творчества. Проблема художественного стиля.</w:t>
      </w:r>
    </w:p>
    <w:p w14:paraId="4BF306C6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Личность художника: эстетические и психологические черты. Гений и талант. Биография художника как культурно-эстетическая проблема.</w:t>
      </w:r>
    </w:p>
    <w:p w14:paraId="4557AE00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4FBB0832" w14:textId="77777777" w:rsidR="00777BE5" w:rsidRPr="00777BE5" w:rsidRDefault="00777BE5" w:rsidP="00777BE5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553649F8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 xml:space="preserve">Теория культуры: учебное пособие / Под ред. С.Н. Иконниковой и В.П. Большакова. – СПб: Питер, 2008. </w:t>
      </w:r>
    </w:p>
    <w:p w14:paraId="1EC086D6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технических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5B018E1E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Учебное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65B5EE96" w14:textId="77777777" w:rsidR="00777BE5" w:rsidRPr="00777BE5" w:rsidRDefault="00777BE5" w:rsidP="00777BE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777BE5">
        <w:rPr>
          <w:rFonts w:ascii="Times New Roman" w:hAnsi="Times New Roman"/>
          <w:sz w:val="28"/>
        </w:rPr>
        <w:t>Борев</w:t>
      </w:r>
      <w:proofErr w:type="spellEnd"/>
      <w:r w:rsidRPr="00777BE5">
        <w:rPr>
          <w:rFonts w:ascii="Times New Roman" w:hAnsi="Times New Roman"/>
          <w:sz w:val="28"/>
        </w:rPr>
        <w:t xml:space="preserve"> Ю. Эстетика. Ростов-на- Дону, 2004.</w:t>
      </w:r>
    </w:p>
    <w:p w14:paraId="0F8EDA98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Выготский Л. С. Психология искусства. Ростов-на-Дону,1998.</w:t>
      </w:r>
    </w:p>
    <w:p w14:paraId="7664B47C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Кривцун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О. А. Эстетика. М., 2003.</w:t>
      </w:r>
    </w:p>
    <w:p w14:paraId="106CECE4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Мамонтов С. П. Основы культурологии. М., 1996. (Гл. 9, 10. Искусство как чувственная сфера культуры).</w:t>
      </w:r>
    </w:p>
    <w:p w14:paraId="3DC89369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Самосознание культуры и искусства ХХ века. Западная Европа и США. М., СПб.,</w:t>
      </w:r>
      <w:r w:rsidRPr="00A33988">
        <w:rPr>
          <w:rFonts w:ascii="Times New Roman" w:hAnsi="Times New Roman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 xml:space="preserve">2000 (М. Хайдеггер, Ж. </w:t>
      </w:r>
      <w:proofErr w:type="spellStart"/>
      <w:r w:rsidRPr="00A33988">
        <w:rPr>
          <w:rFonts w:ascii="Times New Roman" w:hAnsi="Times New Roman"/>
          <w:sz w:val="28"/>
          <w:szCs w:val="28"/>
        </w:rPr>
        <w:t>Маритен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, К. Юнг, </w:t>
      </w:r>
      <w:proofErr w:type="spellStart"/>
      <w:r w:rsidRPr="00A33988">
        <w:rPr>
          <w:rFonts w:ascii="Times New Roman" w:hAnsi="Times New Roman"/>
          <w:sz w:val="28"/>
          <w:szCs w:val="28"/>
        </w:rPr>
        <w:t>В.Вейдле</w:t>
      </w:r>
      <w:proofErr w:type="spellEnd"/>
      <w:r w:rsidRPr="00A33988">
        <w:rPr>
          <w:rFonts w:ascii="Times New Roman" w:hAnsi="Times New Roman"/>
          <w:sz w:val="28"/>
          <w:szCs w:val="28"/>
        </w:rPr>
        <w:t>).</w:t>
      </w:r>
    </w:p>
    <w:p w14:paraId="52CBFFE8" w14:textId="77777777" w:rsidR="00777BE5" w:rsidRPr="00A33988" w:rsidRDefault="00777BE5" w:rsidP="00777BE5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77253C2C" w14:textId="77777777" w:rsidR="000F210B" w:rsidRPr="00A33988" w:rsidRDefault="000F210B" w:rsidP="000F210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25C77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3.</w:t>
      </w:r>
    </w:p>
    <w:p w14:paraId="2622446F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Религия и наука как формы знания</w:t>
      </w:r>
    </w:p>
    <w:p w14:paraId="0BA80BD4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48DA6BA7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Социальное значение знания и его формы.</w:t>
      </w:r>
    </w:p>
    <w:p w14:paraId="7E60C2E0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Религия как феномен культуры. Функции религии. </w:t>
      </w:r>
    </w:p>
    <w:p w14:paraId="61210A14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Религиозное сознание и религиозный культ.</w:t>
      </w:r>
    </w:p>
    <w:p w14:paraId="4B8C8119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>Наука как социокультурный институт. Функции науки.</w:t>
      </w:r>
    </w:p>
    <w:p w14:paraId="68418222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 xml:space="preserve">Основные этапы исторического развития науки. </w:t>
      </w:r>
    </w:p>
    <w:p w14:paraId="342A3B54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>Кризис рационализма в науке ХХ века. Наука и религия: союзники или противники.</w:t>
      </w:r>
    </w:p>
    <w:p w14:paraId="5332CB59" w14:textId="77777777" w:rsidR="000F210B" w:rsidRPr="00A33988" w:rsidRDefault="000F210B" w:rsidP="000F210B">
      <w:pPr>
        <w:pStyle w:val="ac"/>
        <w:ind w:left="357"/>
        <w:rPr>
          <w:szCs w:val="28"/>
        </w:rPr>
      </w:pPr>
    </w:p>
    <w:p w14:paraId="5EAFFA42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2020A985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>. – М.: Высшая школа, 2007.</w:t>
      </w:r>
    </w:p>
    <w:p w14:paraId="20140A3E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Вебер М. Социология религии// Вебер М. Избранные произведения. М., 1990. или  в кн.: Самосознание европейской культуры ХХ века. Западная Европа и США. М., 1997.</w:t>
      </w:r>
    </w:p>
    <w:p w14:paraId="3BD9A578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Гайденко П. П. Эволюция понятия науки. М., 1980.</w:t>
      </w:r>
    </w:p>
    <w:p w14:paraId="27ADC83C" w14:textId="77777777" w:rsidR="000F210B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Заблуждающийся </w:t>
      </w:r>
      <w:proofErr w:type="gramStart"/>
      <w:r w:rsidRPr="00A33988">
        <w:rPr>
          <w:rFonts w:ascii="Times New Roman" w:hAnsi="Times New Roman"/>
          <w:sz w:val="28"/>
          <w:szCs w:val="28"/>
        </w:rPr>
        <w:t>разум?: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Многообразие </w:t>
      </w:r>
      <w:proofErr w:type="spellStart"/>
      <w:r w:rsidRPr="00A33988">
        <w:rPr>
          <w:rFonts w:ascii="Times New Roman" w:hAnsi="Times New Roman"/>
          <w:sz w:val="28"/>
          <w:szCs w:val="28"/>
        </w:rPr>
        <w:t>вненаучного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знания / Отв. ред. и сост. И. Т. </w:t>
      </w:r>
      <w:proofErr w:type="spellStart"/>
      <w:r w:rsidRPr="00A33988">
        <w:rPr>
          <w:rFonts w:ascii="Times New Roman" w:hAnsi="Times New Roman"/>
          <w:sz w:val="28"/>
          <w:szCs w:val="28"/>
        </w:rPr>
        <w:t>Касавин</w:t>
      </w:r>
      <w:proofErr w:type="spellEnd"/>
      <w:r w:rsidRPr="00A33988">
        <w:rPr>
          <w:rFonts w:ascii="Times New Roman" w:hAnsi="Times New Roman"/>
          <w:sz w:val="28"/>
          <w:szCs w:val="28"/>
        </w:rPr>
        <w:t>. М.,1990. (Статьи: Уайтхед А. Н. Религия и наука; Трубников Н. Н. Наука и нравственность).</w:t>
      </w:r>
    </w:p>
    <w:p w14:paraId="50E75EE4" w14:textId="77777777" w:rsidR="00777BE5" w:rsidRPr="00A33988" w:rsidRDefault="00777BE5" w:rsidP="00777BE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</w:t>
      </w:r>
      <w:r w:rsidRPr="00C446BE">
        <w:rPr>
          <w:rFonts w:ascii="Times New Roman" w:hAnsi="Times New Roman"/>
          <w:sz w:val="28"/>
          <w:szCs w:val="28"/>
        </w:rPr>
        <w:t xml:space="preserve"> М.: ЮНИТИ-ДАНА, 2012.</w:t>
      </w:r>
    </w:p>
    <w:p w14:paraId="57303A67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Рассел Б. Почему я не христианин. М., 1991.</w:t>
      </w:r>
    </w:p>
    <w:p w14:paraId="703D58A2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Сумерки богов. М., 1989 (Фрейд З. Будущность одной иллюзии, Фромм Э. Психоанализ и религия).</w:t>
      </w:r>
    </w:p>
    <w:p w14:paraId="7C7E292C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4.</w:t>
      </w:r>
    </w:p>
    <w:p w14:paraId="0EFE7399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Субъекты культуры</w:t>
      </w:r>
    </w:p>
    <w:p w14:paraId="52A57CBD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31AF356E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Личность как субъект культуры. Культура мышления и культура поведения.</w:t>
      </w:r>
    </w:p>
    <w:p w14:paraId="29A17D7A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Процессы  социализации и </w:t>
      </w:r>
      <w:proofErr w:type="spellStart"/>
      <w:r w:rsidRPr="00A33988">
        <w:rPr>
          <w:rFonts w:ascii="Times New Roman" w:hAnsi="Times New Roman"/>
          <w:sz w:val="28"/>
          <w:szCs w:val="28"/>
        </w:rPr>
        <w:t>инкультурации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 формировании личности.</w:t>
      </w:r>
    </w:p>
    <w:p w14:paraId="335773DC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Типология личности.</w:t>
      </w:r>
    </w:p>
    <w:p w14:paraId="3D047DCA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Этнос, народ, нация как субъекты культуры.</w:t>
      </w:r>
    </w:p>
    <w:p w14:paraId="705A7111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Понятие менталитета.</w:t>
      </w:r>
    </w:p>
    <w:p w14:paraId="58B08C57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Субкультура и контркультура как культурные явления.</w:t>
      </w:r>
    </w:p>
    <w:p w14:paraId="0804C67E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3A3F7DEE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30CEE91B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0CD17BE4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Гумилев Л. Н. </w:t>
      </w:r>
      <w:proofErr w:type="spellStart"/>
      <w:r w:rsidRPr="00A33988">
        <w:rPr>
          <w:rFonts w:ascii="Times New Roman" w:hAnsi="Times New Roman"/>
          <w:sz w:val="28"/>
          <w:szCs w:val="28"/>
        </w:rPr>
        <w:t>Этносфера</w:t>
      </w:r>
      <w:proofErr w:type="spellEnd"/>
      <w:r w:rsidRPr="00A33988">
        <w:rPr>
          <w:rFonts w:ascii="Times New Roman" w:hAnsi="Times New Roman"/>
          <w:sz w:val="28"/>
          <w:szCs w:val="28"/>
        </w:rPr>
        <w:t>: история людей и история природы. М. 1993</w:t>
      </w:r>
    </w:p>
    <w:p w14:paraId="5B8A8D74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Кондаков И. В. Менталитет как глубинная структура культуры // Кондаков И. В. Введение в историю русской культуры. М., 1994. </w:t>
      </w:r>
    </w:p>
    <w:p w14:paraId="6D617ABF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4FAEE8E6" w14:textId="77777777" w:rsidR="000F210B" w:rsidRPr="00A33988" w:rsidRDefault="000F210B" w:rsidP="000F210B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4298E9C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Левикова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С.И. Молодежные субкультуры: Учеб. пособие. – М.: ФАИР-ПРЕСС, 2004. </w:t>
      </w:r>
    </w:p>
    <w:p w14:paraId="49509BFC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Орлова Э. А. Введение в социальную и культурную антропологию. М., 1994. Часть </w:t>
      </w:r>
      <w:r w:rsidRPr="00A33988">
        <w:rPr>
          <w:rFonts w:ascii="Times New Roman" w:hAnsi="Times New Roman"/>
          <w:sz w:val="28"/>
          <w:szCs w:val="28"/>
          <w:lang w:val="en-US"/>
        </w:rPr>
        <w:t>III</w:t>
      </w:r>
      <w:r w:rsidRPr="00A33988">
        <w:rPr>
          <w:rFonts w:ascii="Times New Roman" w:hAnsi="Times New Roman"/>
          <w:sz w:val="28"/>
          <w:szCs w:val="28"/>
        </w:rPr>
        <w:t>, глава 5: «Субъекты социокультурной коммуникации» и глава 6: «Проблемы освоения культуры»).</w:t>
      </w:r>
    </w:p>
    <w:p w14:paraId="347CFDEC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3A260560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Франкл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В. Человек в поисках смысла. М., 1990.</w:t>
      </w:r>
    </w:p>
    <w:p w14:paraId="5FA90805" w14:textId="77777777" w:rsidR="00777BE5" w:rsidRPr="00A33988" w:rsidRDefault="00777BE5" w:rsidP="00777BE5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72A580FA" w14:textId="77777777" w:rsidR="00777BE5" w:rsidRPr="00A33988" w:rsidRDefault="00777BE5" w:rsidP="00777BE5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1FCDE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5.</w:t>
      </w:r>
    </w:p>
    <w:p w14:paraId="2E5EA8D7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Межкультурная коммуникация</w:t>
      </w:r>
    </w:p>
    <w:p w14:paraId="008011EE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4C3C986C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 Культурологическое рассмотрение межкультурного взаимодействия: лингвистический, семиотический, герменевтический и социологический подходы.</w:t>
      </w:r>
    </w:p>
    <w:p w14:paraId="4BB05395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Роль языка в культуре.</w:t>
      </w:r>
    </w:p>
    <w:p w14:paraId="46835318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Культурный код как способ передачи социального опыта.</w:t>
      </w:r>
    </w:p>
    <w:p w14:paraId="3717A300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Символ в культуре.</w:t>
      </w:r>
    </w:p>
    <w:p w14:paraId="20D50454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2713CF60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lastRenderedPageBreak/>
        <w:t>Рекомендованная литература:</w:t>
      </w:r>
    </w:p>
    <w:p w14:paraId="3E076CF1" w14:textId="77777777" w:rsidR="000F210B" w:rsidRPr="00A33988" w:rsidRDefault="000F210B" w:rsidP="000F210B">
      <w:pPr>
        <w:pStyle w:val="ac"/>
        <w:numPr>
          <w:ilvl w:val="0"/>
          <w:numId w:val="32"/>
        </w:numPr>
        <w:autoSpaceDE w:val="0"/>
        <w:autoSpaceDN w:val="0"/>
        <w:rPr>
          <w:szCs w:val="28"/>
        </w:rPr>
      </w:pPr>
      <w:r w:rsidRPr="00A33988">
        <w:rPr>
          <w:szCs w:val="28"/>
        </w:rPr>
        <w:t>Ерасов Б.С. Социальная культурология. - М.: Аспект-Пресс, 2000.</w:t>
      </w:r>
    </w:p>
    <w:p w14:paraId="3DEB35F0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Кассирер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Э. Избранное. Опыт о человеке.</w:t>
      </w:r>
      <w:r w:rsidRPr="00A33988">
        <w:rPr>
          <w:rFonts w:ascii="Times New Roman" w:hAnsi="Times New Roman"/>
          <w:sz w:val="28"/>
          <w:szCs w:val="28"/>
        </w:rPr>
        <w:t xml:space="preserve"> –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М.: Гардарика, 1998. См.: «Опыт о человеке. Введение в философию человеческой культуры».</w:t>
      </w:r>
    </w:p>
    <w:p w14:paraId="0381109B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966CAAD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>. – М.: Высшая школа, 2007.</w:t>
      </w:r>
    </w:p>
    <w:p w14:paraId="477A0372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>Мамонтов С.П. Основы культурологии. – М.: Изд-во РОУ, 2001.</w:t>
      </w:r>
    </w:p>
    <w:p w14:paraId="2EE319E3" w14:textId="77777777" w:rsidR="000F210B" w:rsidRPr="00A33988" w:rsidRDefault="000F210B" w:rsidP="000F210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 xml:space="preserve">Лотман Ю.М. </w:t>
      </w:r>
      <w:proofErr w:type="spellStart"/>
      <w:r w:rsidRPr="00A33988">
        <w:rPr>
          <w:rFonts w:ascii="Times New Roman" w:hAnsi="Times New Roman"/>
          <w:bCs/>
          <w:sz w:val="28"/>
          <w:szCs w:val="28"/>
        </w:rPr>
        <w:t>Семиосфера</w:t>
      </w:r>
      <w:proofErr w:type="spellEnd"/>
      <w:r w:rsidRPr="00A33988">
        <w:rPr>
          <w:rFonts w:ascii="Times New Roman" w:hAnsi="Times New Roman"/>
          <w:bCs/>
          <w:sz w:val="28"/>
          <w:szCs w:val="28"/>
        </w:rPr>
        <w:t>. – СПб.: Искусство, 2000.</w:t>
      </w:r>
    </w:p>
    <w:p w14:paraId="5964DB67" w14:textId="77777777" w:rsidR="000F210B" w:rsidRDefault="000F210B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0D41D244" w14:textId="77777777" w:rsidR="00777BE5" w:rsidRPr="00A33988" w:rsidRDefault="00777BE5" w:rsidP="00777BE5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312C37FF" w14:textId="77777777" w:rsidR="000F210B" w:rsidRPr="00A33988" w:rsidRDefault="00777BE5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Шендрик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А.И. Теория культуры</w:t>
      </w:r>
      <w:r w:rsidR="000F210B" w:rsidRPr="00A33988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ное</w:t>
      </w:r>
      <w:r w:rsidR="000F210B" w:rsidRPr="00A33988">
        <w:rPr>
          <w:rFonts w:ascii="Times New Roman" w:hAnsi="Times New Roman"/>
          <w:sz w:val="28"/>
          <w:szCs w:val="28"/>
        </w:rPr>
        <w:t xml:space="preserve">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F210B"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086CFB72" w14:textId="77777777" w:rsidR="000F210B" w:rsidRPr="00A33988" w:rsidRDefault="000F210B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Юнг К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Человек и его символы. - М., 1998.</w:t>
      </w:r>
    </w:p>
    <w:p w14:paraId="57F6F4AB" w14:textId="77777777" w:rsidR="000F210B" w:rsidRPr="00A33988" w:rsidRDefault="000F210B" w:rsidP="000F210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38151D10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6.</w:t>
      </w:r>
    </w:p>
    <w:p w14:paraId="1D08B998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Типология культуры</w:t>
      </w:r>
    </w:p>
    <w:p w14:paraId="72C4BA55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002D3EFA" w14:textId="77777777" w:rsidR="000F210B" w:rsidRPr="00A33988" w:rsidRDefault="000F210B" w:rsidP="000F210B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Виды культуры. Критерии к типологии культур.</w:t>
      </w:r>
    </w:p>
    <w:p w14:paraId="62D5A61B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hAnsi="Times New Roman"/>
          <w:sz w:val="28"/>
          <w:szCs w:val="28"/>
        </w:rPr>
        <w:t xml:space="preserve"> Соотношение понятий «культура» и «цивилизация».</w:t>
      </w:r>
    </w:p>
    <w:p w14:paraId="395236DF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Цивилизационные и культурные признаки общества и «Понимающая социология» М. Вебера.</w:t>
      </w:r>
    </w:p>
    <w:p w14:paraId="220FE1CE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Линейные, циклические и векторные подходы к мировой истории культуры (Л. Морган, О. Шпенглер, Н.Я. Данилевский, А. Тойнби, К. Ясперс).</w:t>
      </w:r>
    </w:p>
    <w:p w14:paraId="565658AD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Проблема «Запада и Востока» в современной культурологии.</w:t>
      </w:r>
    </w:p>
    <w:p w14:paraId="4994D191" w14:textId="77777777" w:rsidR="000F210B" w:rsidRPr="00A33988" w:rsidRDefault="000F210B" w:rsidP="000F210B">
      <w:pPr>
        <w:jc w:val="both"/>
        <w:rPr>
          <w:rFonts w:ascii="Times New Roman" w:hAnsi="Times New Roman"/>
          <w:sz w:val="28"/>
          <w:szCs w:val="28"/>
        </w:rPr>
      </w:pPr>
    </w:p>
    <w:p w14:paraId="6D389704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2F067183" w14:textId="77777777" w:rsidR="000F210B" w:rsidRPr="00A33988" w:rsidRDefault="000F210B" w:rsidP="000F210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Арон Р.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Этапы развития социологической мысли. - М.: Прогресс, Универс,1993 (</w:t>
      </w: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Э.Дюркгейм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и </w:t>
      </w: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М.Вебер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).</w:t>
      </w:r>
    </w:p>
    <w:p w14:paraId="253D6836" w14:textId="77777777" w:rsidR="000F210B" w:rsidRPr="00A33988" w:rsidRDefault="000F210B" w:rsidP="000F210B">
      <w:pPr>
        <w:pStyle w:val="NoSpacing1"/>
        <w:numPr>
          <w:ilvl w:val="0"/>
          <w:numId w:val="33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Данилевский Н.Я. Россия и Европа. – М: Де Либр,2015.</w:t>
      </w:r>
    </w:p>
    <w:p w14:paraId="3FD3AD3E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36AA0442" w14:textId="77777777" w:rsidR="000F210B" w:rsidRPr="00A33988" w:rsidRDefault="000F210B" w:rsidP="000F210B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33721E8F" w14:textId="77777777" w:rsidR="000F210B" w:rsidRPr="00A33988" w:rsidRDefault="002A75F5" w:rsidP="000F210B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</w:t>
      </w:r>
    </w:p>
    <w:p w14:paraId="3C0B31D6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1483A913" w14:textId="77777777" w:rsidR="000F210B" w:rsidRPr="00A33988" w:rsidRDefault="000F210B" w:rsidP="000F210B">
      <w:pPr>
        <w:pStyle w:val="NoSpacing1"/>
        <w:numPr>
          <w:ilvl w:val="0"/>
          <w:numId w:val="33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Тойнби А. Цивилизация перед судом истории. – М.; СПб.,1995.</w:t>
      </w:r>
    </w:p>
    <w:p w14:paraId="19F9F893" w14:textId="77777777" w:rsidR="000F210B" w:rsidRPr="00A33988" w:rsidRDefault="000F210B" w:rsidP="000F210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lastRenderedPageBreak/>
        <w:t>Шпенглер О.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Закат Европы. </w:t>
      </w:r>
      <w:r w:rsidRPr="00A33988">
        <w:rPr>
          <w:rFonts w:ascii="Times New Roman" w:hAnsi="Times New Roman"/>
          <w:sz w:val="28"/>
          <w:szCs w:val="28"/>
        </w:rPr>
        <w:t xml:space="preserve">–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М.: Мысль, 1993. (См.: введение, главы 2,3 и 6).</w:t>
      </w:r>
    </w:p>
    <w:p w14:paraId="25C1DB7F" w14:textId="77777777" w:rsidR="000F210B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вузов. –М.: ЮНИТИ – ДАНА, Единство, 2002.</w:t>
      </w:r>
    </w:p>
    <w:p w14:paraId="190E648A" w14:textId="77777777" w:rsidR="002A75F5" w:rsidRPr="00A33988" w:rsidRDefault="002A75F5" w:rsidP="002A75F5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5833CDF6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Ясперс К.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Смысл и назначение истории.</w:t>
      </w:r>
      <w:r w:rsidRPr="00A33988">
        <w:rPr>
          <w:rFonts w:ascii="Times New Roman" w:hAnsi="Times New Roman"/>
          <w:sz w:val="28"/>
          <w:szCs w:val="28"/>
        </w:rPr>
        <w:t xml:space="preserve"> –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М., 1991.</w:t>
      </w:r>
    </w:p>
    <w:p w14:paraId="56712950" w14:textId="77777777" w:rsidR="000F210B" w:rsidRPr="00A33988" w:rsidRDefault="000F210B" w:rsidP="000F210B">
      <w:pPr>
        <w:jc w:val="both"/>
        <w:rPr>
          <w:rFonts w:ascii="Times New Roman" w:hAnsi="Times New Roman"/>
          <w:sz w:val="28"/>
          <w:szCs w:val="28"/>
        </w:rPr>
      </w:pPr>
    </w:p>
    <w:p w14:paraId="4E4ABED3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7.</w:t>
      </w:r>
    </w:p>
    <w:p w14:paraId="2487798C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Динамика культуры</w:t>
      </w:r>
    </w:p>
    <w:p w14:paraId="7C4EC1FA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74749704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Культурогенез.</w:t>
      </w:r>
    </w:p>
    <w:p w14:paraId="37D276C1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Источники культурной динамики и типы культурных изменений.</w:t>
      </w:r>
    </w:p>
    <w:p w14:paraId="20229F29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Идея прогресса и проблемы модернизации.</w:t>
      </w:r>
    </w:p>
    <w:p w14:paraId="6B40A196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Теория социокультурной динамики П.А. Сорокина.</w:t>
      </w:r>
    </w:p>
    <w:p w14:paraId="2983F274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45F90277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7CE05D27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46629DC6" w14:textId="77777777" w:rsidR="000F210B" w:rsidRPr="00A33988" w:rsidRDefault="000F210B" w:rsidP="000F210B">
      <w:pPr>
        <w:pStyle w:val="ac"/>
        <w:numPr>
          <w:ilvl w:val="0"/>
          <w:numId w:val="34"/>
        </w:numPr>
        <w:autoSpaceDE w:val="0"/>
        <w:autoSpaceDN w:val="0"/>
        <w:rPr>
          <w:szCs w:val="28"/>
        </w:rPr>
      </w:pPr>
      <w:r w:rsidRPr="00A33988">
        <w:rPr>
          <w:szCs w:val="28"/>
        </w:rPr>
        <w:t>Ерасов Б.С. Социальная культурология. - М.: Аспект-Пресс, 2000.</w:t>
      </w:r>
    </w:p>
    <w:p w14:paraId="504B9177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7E186894" w14:textId="77777777" w:rsidR="000F210B" w:rsidRDefault="000F210B" w:rsidP="000F210B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970FA9E" w14:textId="77777777" w:rsidR="002A75F5" w:rsidRPr="00A33988" w:rsidRDefault="002A75F5" w:rsidP="000F210B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</w:t>
      </w:r>
    </w:p>
    <w:p w14:paraId="4E4B34D2" w14:textId="77777777" w:rsidR="000F210B" w:rsidRPr="00A33988" w:rsidRDefault="000F210B" w:rsidP="000F210B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Платонова Э. Культурология. – М..2003.</w:t>
      </w:r>
    </w:p>
    <w:p w14:paraId="363649AF" w14:textId="77777777" w:rsidR="000F210B" w:rsidRPr="00A33988" w:rsidRDefault="000F210B" w:rsidP="000F210B">
      <w:pPr>
        <w:pStyle w:val="NoSpacing1"/>
        <w:numPr>
          <w:ilvl w:val="0"/>
          <w:numId w:val="34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Сорокин П.А. Социальная и культурная динамика исследова</w:t>
      </w:r>
      <w:r w:rsidR="002A75F5">
        <w:rPr>
          <w:sz w:val="28"/>
          <w:szCs w:val="28"/>
        </w:rPr>
        <w:t>н</w:t>
      </w:r>
      <w:r w:rsidRPr="00A33988">
        <w:rPr>
          <w:sz w:val="28"/>
          <w:szCs w:val="28"/>
        </w:rPr>
        <w:t>ие изменений в больших системах искус</w:t>
      </w:r>
      <w:r w:rsidR="002A75F5">
        <w:rPr>
          <w:sz w:val="28"/>
          <w:szCs w:val="28"/>
        </w:rPr>
        <w:t>с</w:t>
      </w:r>
      <w:r w:rsidRPr="00A33988">
        <w:rPr>
          <w:sz w:val="28"/>
          <w:szCs w:val="28"/>
        </w:rPr>
        <w:t>тва, истины, этики, права и общественных отношений. – СПб.,2000.</w:t>
      </w:r>
    </w:p>
    <w:p w14:paraId="5BB59FE8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61C45F3F" w14:textId="77777777" w:rsidR="002A75F5" w:rsidRDefault="002A75F5" w:rsidP="002A75F5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</w:t>
      </w:r>
      <w:proofErr w:type="gramStart"/>
      <w:r w:rsidRPr="00A33988">
        <w:rPr>
          <w:rFonts w:ascii="Times New Roman" w:hAnsi="Times New Roman"/>
          <w:sz w:val="28"/>
          <w:szCs w:val="28"/>
        </w:rPr>
        <w:t>культуры 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учеб.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4586D72B" w14:textId="77777777" w:rsidR="002A75F5" w:rsidRPr="00A33988" w:rsidRDefault="002A75F5" w:rsidP="002A75F5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60F959F2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58FC8423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8.</w:t>
      </w:r>
    </w:p>
    <w:p w14:paraId="6A6609C7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 xml:space="preserve">Тема: Специфические особенности культуры России </w:t>
      </w:r>
    </w:p>
    <w:p w14:paraId="67921A0A" w14:textId="77777777" w:rsidR="000F210B" w:rsidRPr="00A33988" w:rsidRDefault="000F210B" w:rsidP="000F210B">
      <w:pPr>
        <w:pStyle w:val="aff0"/>
        <w:ind w:left="720"/>
        <w:jc w:val="left"/>
      </w:pPr>
      <w:r w:rsidRPr="00A33988">
        <w:rPr>
          <w:szCs w:val="28"/>
        </w:rPr>
        <w:t>Вопросы к рассмотрению:</w:t>
      </w:r>
    </w:p>
    <w:p w14:paraId="6AFDF069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Проблема генезиса русской культуры. </w:t>
      </w:r>
    </w:p>
    <w:p w14:paraId="2AFCD2DF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Этапы исторического развития отечественной культуры.</w:t>
      </w:r>
    </w:p>
    <w:p w14:paraId="4032900D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Мировоззренческие основы русской культуры.</w:t>
      </w:r>
    </w:p>
    <w:p w14:paraId="6ECD10CC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Основы государственности и социального устройства.</w:t>
      </w:r>
    </w:p>
    <w:p w14:paraId="4C0A464A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Особенности русского национального характера.</w:t>
      </w:r>
    </w:p>
    <w:p w14:paraId="4137592D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Отражение национального менталитета в отечественном искусстве.</w:t>
      </w:r>
    </w:p>
    <w:p w14:paraId="0364FA74" w14:textId="77777777" w:rsidR="000F210B" w:rsidRPr="00A33988" w:rsidRDefault="000F210B" w:rsidP="000F210B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53E8E538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28AE6E36" w14:textId="77777777" w:rsidR="000F210B" w:rsidRPr="00A33988" w:rsidRDefault="000F210B" w:rsidP="000F210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Бердяев Н. А. Истоки и смысл русского коммунизма. – М.: Наука, 1990. </w:t>
      </w:r>
    </w:p>
    <w:p w14:paraId="46C6D16D" w14:textId="77777777" w:rsidR="000F210B" w:rsidRPr="00A33988" w:rsidRDefault="000F210B" w:rsidP="000F210B">
      <w:pPr>
        <w:pStyle w:val="NoSpacing1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Гачев</w:t>
      </w:r>
      <w:proofErr w:type="spellEnd"/>
      <w:r w:rsidRPr="00A33988">
        <w:rPr>
          <w:sz w:val="28"/>
          <w:szCs w:val="28"/>
        </w:rPr>
        <w:t xml:space="preserve">, Г.Д. </w:t>
      </w:r>
      <w:proofErr w:type="spellStart"/>
      <w:r w:rsidRPr="00A33988">
        <w:rPr>
          <w:sz w:val="28"/>
          <w:szCs w:val="28"/>
        </w:rPr>
        <w:t>Космо</w:t>
      </w:r>
      <w:proofErr w:type="spellEnd"/>
      <w:r w:rsidRPr="00A33988">
        <w:rPr>
          <w:sz w:val="28"/>
          <w:szCs w:val="28"/>
        </w:rPr>
        <w:t xml:space="preserve">-Психо-Логос: Национальные образы мира. – Москва: Академический проспект, 2007. </w:t>
      </w:r>
    </w:p>
    <w:p w14:paraId="545D2B32" w14:textId="77777777" w:rsidR="000F210B" w:rsidRPr="00A33988" w:rsidRDefault="000F210B" w:rsidP="000F210B">
      <w:pPr>
        <w:pStyle w:val="NoSpacing1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Данилевский Н.Я. Россия и Европа. – М: Де Либр,2015.</w:t>
      </w:r>
    </w:p>
    <w:p w14:paraId="154F0CE3" w14:textId="77777777" w:rsidR="000F210B" w:rsidRPr="00A33988" w:rsidRDefault="000F210B" w:rsidP="000F210B">
      <w:pPr>
        <w:numPr>
          <w:ilvl w:val="0"/>
          <w:numId w:val="3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Касьянова К. О русском национальном характере. – М.: АП, 2003. </w:t>
      </w:r>
    </w:p>
    <w:p w14:paraId="14AE0D46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Кондаков И. В. Введение в истории русской культуры: Учебное пособие. – М.: Аспект Пресс, 1997.</w:t>
      </w:r>
    </w:p>
    <w:p w14:paraId="744001BB" w14:textId="77777777" w:rsidR="000F210B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Кононенко Б.И. Культура. Цивилизация. Россия: Учебное пособие. – М.,2003.</w:t>
      </w:r>
    </w:p>
    <w:p w14:paraId="568F51D4" w14:textId="77777777" w:rsidR="002A75F5" w:rsidRPr="00186CE5" w:rsidRDefault="002A75F5" w:rsidP="002A75F5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Теори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культуры: учебное пособие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Лань, Планета музыки, 2017.</w:t>
      </w:r>
    </w:p>
    <w:p w14:paraId="53430543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Особенности политической культуры дореволюционной России и России </w:t>
      </w:r>
      <w:r w:rsidRPr="00A33988">
        <w:rPr>
          <w:rFonts w:ascii="Times New Roman" w:hAnsi="Times New Roman"/>
          <w:sz w:val="28"/>
          <w:szCs w:val="28"/>
          <w:lang w:val="en-US"/>
        </w:rPr>
        <w:t>XX</w:t>
      </w:r>
      <w:r w:rsidRPr="00A33988">
        <w:rPr>
          <w:rFonts w:ascii="Times New Roman" w:hAnsi="Times New Roman"/>
          <w:sz w:val="28"/>
          <w:szCs w:val="28"/>
        </w:rPr>
        <w:t xml:space="preserve"> века // Политология: курс лекций / ред. М. Н. Марченко. – М.: Юрист, 2003.</w:t>
      </w:r>
    </w:p>
    <w:p w14:paraId="4D2DAD9C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33988">
        <w:rPr>
          <w:rFonts w:ascii="Times New Roman" w:hAnsi="Times New Roman"/>
          <w:sz w:val="28"/>
        </w:rPr>
        <w:t>Российская цивилизация: Этнокультурные и духовные аспекты. Энциклопедический словарь. – М.: Республика, 2001. Статьи: Язычество. Православие и российская цивилизация. Крещение Руси. Христианизация Руси.</w:t>
      </w:r>
    </w:p>
    <w:p w14:paraId="6C6A2471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</w:rPr>
        <w:t>Сергеева А. Р. Русские: стереотипы поведения, традиции, ментальность. – М.: Флинта, Наука, 2005.</w:t>
      </w:r>
    </w:p>
    <w:p w14:paraId="3F04FD09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Сендеров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В. А. Историческая русская государственность и идеал «Третьего Рима» // Вопросы философии. – 2006. – № 2. – С. 127–142.</w:t>
      </w:r>
    </w:p>
    <w:p w14:paraId="3D6C1105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Шелов-Ковердяев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Ф. В. Условия формирования русской культуры. Происхождение славян. Наследие Византии // Введение в культурную антропологию. – М.: ГУ ВШЭ, 2005. </w:t>
      </w:r>
    </w:p>
    <w:p w14:paraId="75D5C2FB" w14:textId="77777777" w:rsidR="002A75F5" w:rsidRDefault="002A75F5" w:rsidP="000F210B">
      <w:pPr>
        <w:pStyle w:val="aff0"/>
        <w:ind w:left="720"/>
        <w:rPr>
          <w:szCs w:val="28"/>
        </w:rPr>
      </w:pPr>
    </w:p>
    <w:p w14:paraId="24A6130B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9.</w:t>
      </w:r>
    </w:p>
    <w:p w14:paraId="12354A37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Проблемы  современной культуры</w:t>
      </w:r>
    </w:p>
    <w:p w14:paraId="216CE2D2" w14:textId="77777777" w:rsidR="000F210B" w:rsidRPr="00A33988" w:rsidRDefault="000F210B" w:rsidP="000F210B">
      <w:pPr>
        <w:pStyle w:val="aff0"/>
        <w:ind w:left="72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694646A9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«Философия жизни» как философия культуры.</w:t>
      </w:r>
    </w:p>
    <w:p w14:paraId="4811C053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Психоаналитическая интерпретация культуры З. Фрейда.</w:t>
      </w:r>
    </w:p>
    <w:p w14:paraId="6C0BFE73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Игровая концепция культуры Й. </w:t>
      </w:r>
      <w:proofErr w:type="spellStart"/>
      <w:r w:rsidRPr="00A33988">
        <w:rPr>
          <w:rFonts w:ascii="Times New Roman" w:hAnsi="Times New Roman"/>
          <w:sz w:val="28"/>
          <w:szCs w:val="28"/>
        </w:rPr>
        <w:t>Хёйзинги</w:t>
      </w:r>
      <w:proofErr w:type="spellEnd"/>
      <w:r w:rsidRPr="00A33988">
        <w:rPr>
          <w:rFonts w:ascii="Times New Roman" w:hAnsi="Times New Roman"/>
          <w:sz w:val="28"/>
          <w:szCs w:val="28"/>
        </w:rPr>
        <w:t>.</w:t>
      </w:r>
    </w:p>
    <w:p w14:paraId="232D7ADD" w14:textId="77777777" w:rsidR="000F210B" w:rsidRPr="00A33988" w:rsidRDefault="000F210B" w:rsidP="000F210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Массовая и элитарная культура в философии Х. </w:t>
      </w:r>
      <w:proofErr w:type="spellStart"/>
      <w:r w:rsidRPr="00A33988">
        <w:rPr>
          <w:rFonts w:ascii="Times New Roman" w:hAnsi="Times New Roman"/>
          <w:sz w:val="28"/>
          <w:szCs w:val="28"/>
        </w:rPr>
        <w:t>Ортега</w:t>
      </w:r>
      <w:proofErr w:type="spellEnd"/>
      <w:r w:rsidRPr="00A33988">
        <w:rPr>
          <w:rFonts w:ascii="Times New Roman" w:hAnsi="Times New Roman"/>
          <w:sz w:val="28"/>
          <w:szCs w:val="28"/>
        </w:rPr>
        <w:t>-и-Гассета.</w:t>
      </w:r>
    </w:p>
    <w:p w14:paraId="22CF3825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Футурологические концепции культуры (Д. Белл, О. </w:t>
      </w:r>
      <w:proofErr w:type="spellStart"/>
      <w:r w:rsidRPr="00A33988">
        <w:rPr>
          <w:rFonts w:ascii="Times New Roman" w:hAnsi="Times New Roman"/>
          <w:sz w:val="28"/>
          <w:szCs w:val="28"/>
        </w:rPr>
        <w:t>Тоффлер</w:t>
      </w:r>
      <w:proofErr w:type="spellEnd"/>
      <w:r w:rsidRPr="00A33988">
        <w:rPr>
          <w:rFonts w:ascii="Times New Roman" w:hAnsi="Times New Roman"/>
          <w:sz w:val="28"/>
          <w:szCs w:val="28"/>
        </w:rPr>
        <w:t>, С. Хантингтон).</w:t>
      </w:r>
    </w:p>
    <w:p w14:paraId="02A99E57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Интерпретация культурных феноменов в постмодернизме.</w:t>
      </w:r>
    </w:p>
    <w:p w14:paraId="402C1A3D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76F77D8F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0F98E145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Белл Д. Грядущее постиндустриальное общество. М., 1993.</w:t>
      </w:r>
    </w:p>
    <w:p w14:paraId="7706D387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Бодрияр</w:t>
      </w:r>
      <w:proofErr w:type="spellEnd"/>
      <w:r w:rsidRPr="00A33988">
        <w:rPr>
          <w:sz w:val="28"/>
          <w:szCs w:val="28"/>
        </w:rPr>
        <w:t xml:space="preserve"> Ж. Симулякры и симуляция – М.: Издательский дом «ПОСТУМ», 2015.</w:t>
      </w:r>
    </w:p>
    <w:p w14:paraId="5BEDDC79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Ильин И. П. Постмодернизм: Словарь терминов. М., 2001.</w:t>
      </w:r>
    </w:p>
    <w:p w14:paraId="4F3006AA" w14:textId="77777777" w:rsidR="000F210B" w:rsidRPr="00A33988" w:rsidRDefault="000F210B" w:rsidP="000F210B">
      <w:pPr>
        <w:numPr>
          <w:ilvl w:val="0"/>
          <w:numId w:val="3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07C9981" w14:textId="77777777" w:rsidR="000F210B" w:rsidRPr="00A33988" w:rsidRDefault="000F210B" w:rsidP="000F210B">
      <w:pPr>
        <w:numPr>
          <w:ilvl w:val="0"/>
          <w:numId w:val="3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Лиотар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Ж.-Ф. Состояние постмодерна. – СПб.: </w:t>
      </w:r>
      <w:proofErr w:type="spellStart"/>
      <w:r w:rsidRPr="00A33988">
        <w:rPr>
          <w:rFonts w:ascii="Times New Roman" w:hAnsi="Times New Roman"/>
          <w:sz w:val="28"/>
          <w:szCs w:val="28"/>
        </w:rPr>
        <w:t>Алетейя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, 1998. </w:t>
      </w:r>
    </w:p>
    <w:p w14:paraId="47199300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r w:rsidRPr="00A33988">
        <w:rPr>
          <w:rFonts w:eastAsia="Calibri"/>
          <w:sz w:val="28"/>
          <w:szCs w:val="28"/>
        </w:rPr>
        <w:t xml:space="preserve">Ницше Ф. Рождение трагедии, или </w:t>
      </w:r>
      <w:proofErr w:type="spellStart"/>
      <w:r w:rsidRPr="00A33988">
        <w:rPr>
          <w:rFonts w:eastAsia="Calibri"/>
          <w:sz w:val="28"/>
          <w:szCs w:val="28"/>
        </w:rPr>
        <w:t>эллинство</w:t>
      </w:r>
      <w:proofErr w:type="spellEnd"/>
      <w:r w:rsidRPr="00A33988">
        <w:rPr>
          <w:rFonts w:eastAsia="Calibri"/>
          <w:sz w:val="28"/>
          <w:szCs w:val="28"/>
        </w:rPr>
        <w:t xml:space="preserve"> и пессимизм. </w:t>
      </w:r>
      <w:r>
        <w:rPr>
          <w:rFonts w:eastAsia="Calibri"/>
          <w:sz w:val="28"/>
          <w:szCs w:val="28"/>
        </w:rPr>
        <w:t>Человеческое, слишком человеческое</w:t>
      </w:r>
      <w:r w:rsidRPr="00A33988">
        <w:rPr>
          <w:rFonts w:eastAsia="Calibri"/>
          <w:sz w:val="28"/>
          <w:szCs w:val="28"/>
        </w:rPr>
        <w:t xml:space="preserve"> // Ницше Ф. Собрание сочинений. – М.: Престиж Бук, 2012.</w:t>
      </w:r>
    </w:p>
    <w:p w14:paraId="3B293620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proofErr w:type="spellStart"/>
      <w:r w:rsidRPr="00A33988">
        <w:rPr>
          <w:sz w:val="28"/>
          <w:szCs w:val="28"/>
        </w:rPr>
        <w:t>Ортега</w:t>
      </w:r>
      <w:proofErr w:type="spellEnd"/>
      <w:r w:rsidRPr="00A33988">
        <w:rPr>
          <w:sz w:val="28"/>
          <w:szCs w:val="28"/>
        </w:rPr>
        <w:t>-и-Гассет Х. Дегуманизация искусства.</w:t>
      </w:r>
      <w:r w:rsidRPr="00A33988">
        <w:rPr>
          <w:rFonts w:eastAsia="Calibri"/>
          <w:sz w:val="28"/>
          <w:szCs w:val="28"/>
        </w:rPr>
        <w:t xml:space="preserve"> Восстание масс// </w:t>
      </w:r>
      <w:proofErr w:type="spellStart"/>
      <w:r w:rsidRPr="00A33988">
        <w:rPr>
          <w:rFonts w:eastAsia="Calibri"/>
          <w:sz w:val="28"/>
          <w:szCs w:val="28"/>
        </w:rPr>
        <w:t>Ортега</w:t>
      </w:r>
      <w:proofErr w:type="spellEnd"/>
      <w:r w:rsidRPr="00A33988">
        <w:rPr>
          <w:rFonts w:eastAsia="Calibri"/>
          <w:sz w:val="28"/>
          <w:szCs w:val="28"/>
        </w:rPr>
        <w:t>-и-Гассет Х. Эстетика. Философия культуры. М., 1991.</w:t>
      </w:r>
    </w:p>
    <w:p w14:paraId="370E47BC" w14:textId="77777777" w:rsidR="000F210B" w:rsidRPr="00A33988" w:rsidRDefault="000F210B" w:rsidP="000F210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Сумерки богов. - М.: Политиздат, 1989.</w:t>
      </w:r>
    </w:p>
    <w:p w14:paraId="39E2D688" w14:textId="77777777" w:rsidR="000F210B" w:rsidRPr="00A33988" w:rsidRDefault="000F210B" w:rsidP="000F210B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4E4CF413" w14:textId="77777777" w:rsidR="000F210B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Тоффлер</w:t>
      </w:r>
      <w:proofErr w:type="spellEnd"/>
      <w:r w:rsidRPr="00A33988">
        <w:rPr>
          <w:sz w:val="28"/>
          <w:szCs w:val="28"/>
        </w:rPr>
        <w:t xml:space="preserve"> Э. Третья волна – М.: АСТ, 2010.</w:t>
      </w:r>
    </w:p>
    <w:p w14:paraId="793C607B" w14:textId="77777777" w:rsidR="002B0C73" w:rsidRPr="00A33988" w:rsidRDefault="002B0C73" w:rsidP="002B0C73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1C4E37E3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Фрейд З. Неудовлетвор</w:t>
      </w:r>
      <w:r w:rsidR="002B0C73">
        <w:rPr>
          <w:rFonts w:ascii="Times New Roman" w:hAnsi="Times New Roman"/>
          <w:sz w:val="28"/>
          <w:szCs w:val="28"/>
        </w:rPr>
        <w:t>е</w:t>
      </w:r>
      <w:r w:rsidRPr="00A33988">
        <w:rPr>
          <w:rFonts w:ascii="Times New Roman" w:hAnsi="Times New Roman"/>
          <w:sz w:val="28"/>
          <w:szCs w:val="28"/>
        </w:rPr>
        <w:t>нность культурой //Фрейд З. Малое собрание сочинений – СПб., Изд. «Азбука классика», 2010 Философские науки. 1989. №1.</w:t>
      </w:r>
    </w:p>
    <w:p w14:paraId="7FC2B3D6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r w:rsidRPr="00A33988">
        <w:rPr>
          <w:rFonts w:eastAsia="Calibri"/>
          <w:sz w:val="28"/>
          <w:szCs w:val="28"/>
        </w:rPr>
        <w:t>Хантингтон С. Столкновение цивилизаций. М.: ООО «Издательство АСТ», 2003.</w:t>
      </w:r>
    </w:p>
    <w:p w14:paraId="6B7A17AB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Хёйзинга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Й. </w:t>
      </w:r>
      <w:r w:rsidRPr="00A33988">
        <w:rPr>
          <w:rFonts w:ascii="Times New Roman" w:hAnsi="Times New Roman"/>
          <w:sz w:val="28"/>
          <w:szCs w:val="28"/>
          <w:lang w:val="en-US"/>
        </w:rPr>
        <w:t>Homo</w:t>
      </w:r>
      <w:r w:rsidRPr="00A33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988">
        <w:rPr>
          <w:rFonts w:ascii="Times New Roman" w:hAnsi="Times New Roman"/>
          <w:sz w:val="28"/>
          <w:szCs w:val="28"/>
          <w:lang w:val="en-US"/>
        </w:rPr>
        <w:t>ludens</w:t>
      </w:r>
      <w:proofErr w:type="spellEnd"/>
      <w:r w:rsidRPr="00A33988">
        <w:rPr>
          <w:rFonts w:ascii="Times New Roman" w:hAnsi="Times New Roman"/>
          <w:sz w:val="28"/>
          <w:szCs w:val="28"/>
        </w:rPr>
        <w:t>. Человек играющий. М., 1992.</w:t>
      </w:r>
    </w:p>
    <w:p w14:paraId="45EAEFEF" w14:textId="77777777" w:rsidR="002B0C73" w:rsidRDefault="002B0C73" w:rsidP="002B0C73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</w:t>
      </w:r>
      <w:proofErr w:type="gramStart"/>
      <w:r w:rsidRPr="00A33988">
        <w:rPr>
          <w:rFonts w:ascii="Times New Roman" w:hAnsi="Times New Roman"/>
          <w:sz w:val="28"/>
          <w:szCs w:val="28"/>
        </w:rPr>
        <w:t>культуры 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учеб.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6103848E" w14:textId="77777777" w:rsidR="00296D5C" w:rsidRDefault="00296D5C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012888" w14:textId="77777777" w:rsidR="000F210B" w:rsidRPr="00A33988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br w:type="page"/>
      </w:r>
    </w:p>
    <w:p w14:paraId="4A7CC74B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к написанию рефератов</w:t>
      </w:r>
    </w:p>
    <w:p w14:paraId="2FF65294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7CAB270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="002B0C73">
        <w:rPr>
          <w:sz w:val="28"/>
          <w:szCs w:val="28"/>
        </w:rPr>
        <w:t>темы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Элементы самостоятельной научной работы, представленные в реферате, могут стать основой для научного доклада на </w:t>
      </w:r>
      <w:proofErr w:type="spellStart"/>
      <w:r>
        <w:rPr>
          <w:sz w:val="28"/>
          <w:szCs w:val="28"/>
        </w:rPr>
        <w:t>внутривузовской</w:t>
      </w:r>
      <w:proofErr w:type="spellEnd"/>
      <w:r w:rsidRPr="00D17AE5">
        <w:rPr>
          <w:sz w:val="28"/>
          <w:szCs w:val="28"/>
        </w:rPr>
        <w:t xml:space="preserve"> конференции. </w:t>
      </w:r>
    </w:p>
    <w:p w14:paraId="562C2EC7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</w:t>
      </w:r>
      <w:r w:rsidR="002B0C73">
        <w:rPr>
          <w:sz w:val="28"/>
          <w:szCs w:val="28"/>
        </w:rPr>
        <w:t xml:space="preserve">культурологической </w:t>
      </w:r>
      <w:r w:rsidRPr="00D17AE5">
        <w:rPr>
          <w:sz w:val="28"/>
          <w:szCs w:val="28"/>
        </w:rPr>
        <w:t xml:space="preserve">проблеме. Затем переходить к специальным исследованиям и изучению источников. Отобранный материал фиксируется в выписках и группируется в соответствии с вопросами. </w:t>
      </w:r>
    </w:p>
    <w:p w14:paraId="780B7C0E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6BA31746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Pr="00D17AE5">
        <w:rPr>
          <w:sz w:val="28"/>
          <w:szCs w:val="28"/>
        </w:rPr>
        <w:t>15</w:t>
      </w:r>
      <w:r>
        <w:rPr>
          <w:sz w:val="28"/>
          <w:szCs w:val="28"/>
        </w:rPr>
        <w:t>-20</w:t>
      </w:r>
      <w:r w:rsidRPr="00D17AE5">
        <w:rPr>
          <w:sz w:val="28"/>
          <w:szCs w:val="28"/>
        </w:rPr>
        <w:t xml:space="preserve"> страниц текста.</w:t>
      </w:r>
    </w:p>
    <w:p w14:paraId="6AC0D1BC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</w:p>
    <w:p w14:paraId="023B1C80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D17AE5">
        <w:rPr>
          <w:rFonts w:ascii="Times New Roman" w:hAnsi="Times New Roman"/>
          <w:b/>
          <w:sz w:val="28"/>
          <w:szCs w:val="28"/>
        </w:rPr>
        <w:t>. Рекоме</w:t>
      </w:r>
      <w:r>
        <w:rPr>
          <w:rFonts w:ascii="Times New Roman" w:hAnsi="Times New Roman"/>
          <w:b/>
          <w:sz w:val="28"/>
          <w:szCs w:val="28"/>
        </w:rPr>
        <w:t>ндации по подготовке к экзамену</w:t>
      </w:r>
    </w:p>
    <w:p w14:paraId="30C11000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98F9E00" w14:textId="77777777" w:rsidR="002B0C73" w:rsidRDefault="000F210B" w:rsidP="002B0C73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D17AE5">
        <w:rPr>
          <w:sz w:val="28"/>
          <w:szCs w:val="28"/>
        </w:rPr>
        <w:t>готов</w:t>
      </w:r>
      <w:r>
        <w:rPr>
          <w:sz w:val="28"/>
          <w:szCs w:val="28"/>
        </w:rPr>
        <w:t>ка</w:t>
      </w:r>
      <w:r w:rsidRPr="00D17AE5">
        <w:rPr>
          <w:sz w:val="28"/>
          <w:szCs w:val="28"/>
        </w:rPr>
        <w:t xml:space="preserve"> к экзамену </w:t>
      </w:r>
      <w:r>
        <w:rPr>
          <w:sz w:val="28"/>
          <w:szCs w:val="28"/>
        </w:rPr>
        <w:t>осуществляется</w:t>
      </w:r>
      <w:r w:rsidRPr="00D17AE5">
        <w:rPr>
          <w:sz w:val="28"/>
          <w:szCs w:val="28"/>
        </w:rPr>
        <w:t xml:space="preserve"> по заранее составленным </w:t>
      </w:r>
      <w:r>
        <w:rPr>
          <w:sz w:val="28"/>
          <w:szCs w:val="28"/>
        </w:rPr>
        <w:t>педагогом</w:t>
      </w:r>
      <w:r w:rsidR="002B0C73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>. Подготовка</w:t>
      </w:r>
      <w:r w:rsidRPr="00D17AE5">
        <w:rPr>
          <w:sz w:val="28"/>
          <w:szCs w:val="28"/>
        </w:rPr>
        <w:t xml:space="preserve"> к устному ответу </w:t>
      </w:r>
      <w:r>
        <w:rPr>
          <w:sz w:val="28"/>
          <w:szCs w:val="28"/>
        </w:rPr>
        <w:t>на</w:t>
      </w:r>
      <w:r w:rsidRPr="00D17A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ы,</w:t>
      </w:r>
      <w:r w:rsidRPr="00D17AE5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в экзаменационном билете</w:t>
      </w:r>
      <w:r>
        <w:rPr>
          <w:sz w:val="28"/>
          <w:szCs w:val="28"/>
        </w:rPr>
        <w:t>, составляет не более</w:t>
      </w:r>
      <w:r w:rsidRPr="00D17AE5">
        <w:rPr>
          <w:sz w:val="28"/>
          <w:szCs w:val="28"/>
        </w:rPr>
        <w:t xml:space="preserve"> 30 минут. В процессе подготовки рекомендуется составить план ответа.</w:t>
      </w:r>
    </w:p>
    <w:p w14:paraId="15AD5A37" w14:textId="77777777" w:rsidR="00254ED9" w:rsidRDefault="000F210B" w:rsidP="002B0C73">
      <w:pPr>
        <w:pStyle w:val="NoSpacing1"/>
        <w:ind w:firstLine="709"/>
        <w:jc w:val="both"/>
        <w:rPr>
          <w:b/>
          <w:sz w:val="28"/>
          <w:szCs w:val="28"/>
        </w:rPr>
      </w:pPr>
      <w:r w:rsidRPr="00D17AE5">
        <w:rPr>
          <w:sz w:val="28"/>
          <w:szCs w:val="28"/>
        </w:rPr>
        <w:t xml:space="preserve">Для получения оценки «отлично» </w:t>
      </w:r>
      <w:r>
        <w:rPr>
          <w:sz w:val="28"/>
          <w:szCs w:val="28"/>
        </w:rPr>
        <w:t xml:space="preserve">отвечающий должен дать правильный развернутый </w:t>
      </w:r>
      <w:r w:rsidRPr="00D17AE5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 xml:space="preserve">все </w:t>
      </w:r>
      <w:r w:rsidRPr="00D17AE5">
        <w:rPr>
          <w:sz w:val="28"/>
          <w:szCs w:val="28"/>
        </w:rPr>
        <w:t>вопросы билета, показать знание обязательной литературы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лекционного материала. Оценка «хорошо» ставится, если </w:t>
      </w:r>
      <w:r w:rsidR="002B0C73">
        <w:rPr>
          <w:sz w:val="28"/>
          <w:szCs w:val="28"/>
        </w:rPr>
        <w:t xml:space="preserve">правильный </w:t>
      </w:r>
      <w:r w:rsidRPr="00D17AE5">
        <w:rPr>
          <w:sz w:val="28"/>
          <w:szCs w:val="28"/>
        </w:rPr>
        <w:t>ответ был не</w:t>
      </w:r>
      <w:r w:rsidR="002B0C73">
        <w:rPr>
          <w:sz w:val="28"/>
          <w:szCs w:val="28"/>
        </w:rPr>
        <w:t xml:space="preserve"> в </w:t>
      </w:r>
      <w:r w:rsidRPr="00D17AE5">
        <w:rPr>
          <w:sz w:val="28"/>
          <w:szCs w:val="28"/>
        </w:rPr>
        <w:t>полн</w:t>
      </w:r>
      <w:r w:rsidR="002B0C73">
        <w:rPr>
          <w:sz w:val="28"/>
          <w:szCs w:val="28"/>
        </w:rPr>
        <w:t>ом объеме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>обучающийся</w:t>
      </w:r>
      <w:r w:rsidRPr="00D17AE5">
        <w:rPr>
          <w:sz w:val="28"/>
          <w:szCs w:val="28"/>
        </w:rPr>
        <w:t xml:space="preserve"> </w:t>
      </w:r>
      <w:r w:rsidR="002B0C73">
        <w:rPr>
          <w:sz w:val="28"/>
          <w:szCs w:val="28"/>
        </w:rPr>
        <w:t>демонстрирует</w:t>
      </w:r>
      <w:r w:rsidRPr="00D17AE5">
        <w:rPr>
          <w:sz w:val="28"/>
          <w:szCs w:val="28"/>
        </w:rPr>
        <w:t xml:space="preserve"> хорошие базисные знания. Оценка «удовлетворительно» ставится, если при ответе на вопросы билета были допущены ошибки, показано слабое знание обязательной литературы</w:t>
      </w:r>
      <w:r>
        <w:rPr>
          <w:sz w:val="28"/>
          <w:szCs w:val="28"/>
        </w:rPr>
        <w:t xml:space="preserve">. Оценка </w:t>
      </w:r>
      <w:r>
        <w:rPr>
          <w:sz w:val="28"/>
          <w:szCs w:val="28"/>
        </w:rPr>
        <w:lastRenderedPageBreak/>
        <w:t xml:space="preserve">«неудовлетворительно» </w:t>
      </w:r>
      <w:r w:rsidRPr="00D17AE5">
        <w:rPr>
          <w:sz w:val="28"/>
          <w:szCs w:val="28"/>
        </w:rPr>
        <w:t>ставится в случае неправильного ответа</w:t>
      </w:r>
      <w:r w:rsidR="002B0C73">
        <w:rPr>
          <w:sz w:val="28"/>
          <w:szCs w:val="28"/>
        </w:rPr>
        <w:t>, при</w:t>
      </w:r>
      <w:r w:rsidRPr="00D17AE5">
        <w:rPr>
          <w:sz w:val="28"/>
          <w:szCs w:val="28"/>
        </w:rPr>
        <w:t xml:space="preserve"> незнании основ курса</w:t>
      </w:r>
      <w:r>
        <w:rPr>
          <w:sz w:val="28"/>
          <w:szCs w:val="28"/>
        </w:rPr>
        <w:t>.</w:t>
      </w:r>
      <w:r w:rsidR="00254ED9" w:rsidRPr="00254ED9">
        <w:rPr>
          <w:b/>
          <w:sz w:val="28"/>
          <w:szCs w:val="28"/>
        </w:rPr>
        <w:t xml:space="preserve"> </w:t>
      </w:r>
    </w:p>
    <w:p w14:paraId="366ABF55" w14:textId="77777777" w:rsidR="002B0C73" w:rsidRDefault="002B0C73" w:rsidP="002B0C73">
      <w:pPr>
        <w:pStyle w:val="NoSpacing1"/>
        <w:ind w:firstLine="709"/>
        <w:jc w:val="both"/>
        <w:rPr>
          <w:b/>
          <w:sz w:val="28"/>
          <w:szCs w:val="28"/>
        </w:rPr>
      </w:pPr>
    </w:p>
    <w:p w14:paraId="383AE111" w14:textId="77777777" w:rsidR="00254ED9" w:rsidRDefault="00254ED9" w:rsidP="00254ED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17AE5">
        <w:rPr>
          <w:b/>
          <w:sz w:val="28"/>
          <w:szCs w:val="28"/>
        </w:rPr>
        <w:t>опросы к экзамену</w:t>
      </w:r>
      <w:r w:rsidRPr="00A60817">
        <w:rPr>
          <w:b/>
          <w:sz w:val="28"/>
          <w:szCs w:val="28"/>
        </w:rPr>
        <w:t xml:space="preserve"> по дисциплине «Теория культуры»</w:t>
      </w:r>
    </w:p>
    <w:p w14:paraId="45D92410" w14:textId="77777777" w:rsidR="002B0C73" w:rsidRDefault="002B0C73" w:rsidP="00254ED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14:paraId="36496051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Теория культуры как научная дисциплина, ее предмет, основные категории, основные подходы к пониманию культуры.</w:t>
      </w:r>
    </w:p>
    <w:p w14:paraId="3800C97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Многоаспектность понимания  культуры. Специфические методы исследования культуры.</w:t>
      </w:r>
    </w:p>
    <w:p w14:paraId="113E6D85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Ценности культуры: специфика, классификация, проблемы сохранения и трансляции.</w:t>
      </w:r>
    </w:p>
    <w:p w14:paraId="22FC4822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Проблемы традиции и новаторства в культуре.</w:t>
      </w:r>
    </w:p>
    <w:p w14:paraId="4367F866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 xml:space="preserve">Системный анализ изучения культуры. </w:t>
      </w:r>
    </w:p>
    <w:p w14:paraId="06B135C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Социальные функции культуры.</w:t>
      </w:r>
    </w:p>
    <w:p w14:paraId="5769BDA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природа.</w:t>
      </w:r>
    </w:p>
    <w:p w14:paraId="0E9DBB1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Роль техники в культуре.</w:t>
      </w:r>
    </w:p>
    <w:p w14:paraId="541FFC4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Хозяйственная культура как основа жизнедеятельности общества.</w:t>
      </w:r>
    </w:p>
    <w:p w14:paraId="6A1E5190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Миф как форма самосознания культуры.</w:t>
      </w:r>
    </w:p>
    <w:p w14:paraId="282BE15F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Религия как форма культуры.</w:t>
      </w:r>
    </w:p>
    <w:p w14:paraId="3671CE1B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мораль.</w:t>
      </w:r>
    </w:p>
    <w:p w14:paraId="46FCBE6B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Политическая культура.</w:t>
      </w:r>
    </w:p>
    <w:p w14:paraId="6921FC30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Связь науки и образования в культуре.</w:t>
      </w:r>
    </w:p>
    <w:p w14:paraId="57D4BE2A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Искусство как форма самосознания культуры.</w:t>
      </w:r>
    </w:p>
    <w:p w14:paraId="17902D5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повседневности.</w:t>
      </w:r>
    </w:p>
    <w:p w14:paraId="11286BE1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народная, элитарная и массовая.</w:t>
      </w:r>
    </w:p>
    <w:p w14:paraId="56BF413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Социальная дифференциация культуры: доминантная культура и субкультуры, контркультура.</w:t>
      </w:r>
    </w:p>
    <w:p w14:paraId="0236012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личность.</w:t>
      </w:r>
    </w:p>
    <w:p w14:paraId="6CD7CA2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 xml:space="preserve">Формирование культурной идентичности: социализация и </w:t>
      </w:r>
      <w:proofErr w:type="spellStart"/>
      <w:r w:rsidRPr="00254ED9">
        <w:rPr>
          <w:rFonts w:ascii="Times New Roman" w:hAnsi="Times New Roman"/>
          <w:color w:val="393939"/>
          <w:sz w:val="28"/>
          <w:szCs w:val="28"/>
        </w:rPr>
        <w:t>инкультурация</w:t>
      </w:r>
      <w:proofErr w:type="spellEnd"/>
      <w:r w:rsidRPr="00254ED9">
        <w:rPr>
          <w:rFonts w:ascii="Times New Roman" w:hAnsi="Times New Roman"/>
          <w:color w:val="393939"/>
          <w:sz w:val="28"/>
          <w:szCs w:val="28"/>
        </w:rPr>
        <w:t>.</w:t>
      </w:r>
    </w:p>
    <w:p w14:paraId="2D740E5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Культурная коммуникация. Эволюция способов коммуникации и их значении для культуры.</w:t>
      </w:r>
    </w:p>
    <w:p w14:paraId="58572966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Семиотика культуры.</w:t>
      </w:r>
    </w:p>
    <w:p w14:paraId="22DC0952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Культурогенез как особый тип культурной динамики.</w:t>
      </w:r>
    </w:p>
    <w:p w14:paraId="6E5E4B67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цивилизация: понятие цивилизации и различие подходов к пониманию их взаимосвязи.</w:t>
      </w:r>
    </w:p>
    <w:p w14:paraId="327FAC9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Типология культуры. Основные концепции историко–культурных типологий.</w:t>
      </w:r>
    </w:p>
    <w:p w14:paraId="670D3EE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Динамика культурных процессов. Теории социокультурной динамики.</w:t>
      </w:r>
    </w:p>
    <w:p w14:paraId="0233DFAB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Оппозиция «Восток—Запад» в теории культуры.</w:t>
      </w:r>
    </w:p>
    <w:p w14:paraId="1B18673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Духовные ориентиры культурного развития России.</w:t>
      </w:r>
    </w:p>
    <w:p w14:paraId="123D208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eastAsiaTheme="minorHAnsi" w:hAnsi="Times New Roman"/>
          <w:sz w:val="28"/>
          <w:szCs w:val="28"/>
        </w:rPr>
        <w:t>Культурологическая мысль в России.</w:t>
      </w:r>
    </w:p>
    <w:p w14:paraId="4E166ABB" w14:textId="77777777" w:rsidR="000F210B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процессы глобализации в современном мире</w:t>
      </w:r>
      <w:r w:rsidR="00CD62DA">
        <w:rPr>
          <w:rFonts w:ascii="Times New Roman" w:hAnsi="Times New Roman"/>
          <w:color w:val="393939"/>
          <w:sz w:val="28"/>
          <w:szCs w:val="28"/>
        </w:rPr>
        <w:t>.</w:t>
      </w:r>
    </w:p>
    <w:sectPr w:rsidR="000F210B" w:rsidRPr="0025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Bold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697760"/>
    <w:multiLevelType w:val="multilevel"/>
    <w:tmpl w:val="D936858C"/>
    <w:lvl w:ilvl="0">
      <w:start w:val="4"/>
      <w:numFmt w:val="decimal"/>
      <w:lvlText w:val="5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FC28ED"/>
    <w:multiLevelType w:val="hybridMultilevel"/>
    <w:tmpl w:val="AADC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5722488"/>
    <w:multiLevelType w:val="multilevel"/>
    <w:tmpl w:val="468263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BF13CF"/>
    <w:multiLevelType w:val="hybridMultilevel"/>
    <w:tmpl w:val="448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20C84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07990"/>
    <w:multiLevelType w:val="hybridMultilevel"/>
    <w:tmpl w:val="C34A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42601"/>
    <w:multiLevelType w:val="hybridMultilevel"/>
    <w:tmpl w:val="E53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0122F"/>
    <w:multiLevelType w:val="hybridMultilevel"/>
    <w:tmpl w:val="934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F2DA4"/>
    <w:multiLevelType w:val="hybridMultilevel"/>
    <w:tmpl w:val="38FC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13FD2"/>
    <w:multiLevelType w:val="hybridMultilevel"/>
    <w:tmpl w:val="CBE45F86"/>
    <w:lvl w:ilvl="0" w:tplc="F6083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529B7"/>
    <w:multiLevelType w:val="hybridMultilevel"/>
    <w:tmpl w:val="1B1E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8781C"/>
    <w:multiLevelType w:val="hybridMultilevel"/>
    <w:tmpl w:val="29DE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62F4A"/>
    <w:multiLevelType w:val="hybridMultilevel"/>
    <w:tmpl w:val="EEC2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55820"/>
    <w:multiLevelType w:val="hybridMultilevel"/>
    <w:tmpl w:val="3A927B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A3714A7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B2CAB"/>
    <w:multiLevelType w:val="hybridMultilevel"/>
    <w:tmpl w:val="B2C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578A9"/>
    <w:multiLevelType w:val="multilevel"/>
    <w:tmpl w:val="8E68BB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A7E00CC"/>
    <w:multiLevelType w:val="hybridMultilevel"/>
    <w:tmpl w:val="807A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620"/>
    <w:multiLevelType w:val="multilevel"/>
    <w:tmpl w:val="E9BC5F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D74FEA"/>
    <w:multiLevelType w:val="hybridMultilevel"/>
    <w:tmpl w:val="183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84AAE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72509"/>
    <w:multiLevelType w:val="hybridMultilevel"/>
    <w:tmpl w:val="12EA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965E4"/>
    <w:multiLevelType w:val="hybridMultilevel"/>
    <w:tmpl w:val="E09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1672A"/>
    <w:multiLevelType w:val="hybridMultilevel"/>
    <w:tmpl w:val="22C2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84906"/>
    <w:multiLevelType w:val="hybridMultilevel"/>
    <w:tmpl w:val="790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14FAF"/>
    <w:multiLevelType w:val="hybridMultilevel"/>
    <w:tmpl w:val="84F2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E20D6"/>
    <w:multiLevelType w:val="hybridMultilevel"/>
    <w:tmpl w:val="C17C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6B03171D"/>
    <w:multiLevelType w:val="hybridMultilevel"/>
    <w:tmpl w:val="E09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4631F"/>
    <w:multiLevelType w:val="hybridMultilevel"/>
    <w:tmpl w:val="B30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C2C82"/>
    <w:multiLevelType w:val="hybridMultilevel"/>
    <w:tmpl w:val="46C0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A0A2D"/>
    <w:multiLevelType w:val="hybridMultilevel"/>
    <w:tmpl w:val="180E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F271CB"/>
    <w:multiLevelType w:val="hybridMultilevel"/>
    <w:tmpl w:val="86F0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8"/>
  </w:num>
  <w:num w:numId="7">
    <w:abstractNumId w:val="44"/>
  </w:num>
  <w:num w:numId="8">
    <w:abstractNumId w:val="47"/>
  </w:num>
  <w:num w:numId="9">
    <w:abstractNumId w:val="18"/>
  </w:num>
  <w:num w:numId="10">
    <w:abstractNumId w:val="27"/>
  </w:num>
  <w:num w:numId="11">
    <w:abstractNumId w:val="40"/>
  </w:num>
  <w:num w:numId="12">
    <w:abstractNumId w:val="12"/>
  </w:num>
  <w:num w:numId="13">
    <w:abstractNumId w:val="35"/>
  </w:num>
  <w:num w:numId="14">
    <w:abstractNumId w:val="24"/>
  </w:num>
  <w:num w:numId="15">
    <w:abstractNumId w:val="11"/>
  </w:num>
  <w:num w:numId="16">
    <w:abstractNumId w:val="16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26"/>
  </w:num>
  <w:num w:numId="26">
    <w:abstractNumId w:val="31"/>
  </w:num>
  <w:num w:numId="27">
    <w:abstractNumId w:val="39"/>
  </w:num>
  <w:num w:numId="28">
    <w:abstractNumId w:val="17"/>
  </w:num>
  <w:num w:numId="29">
    <w:abstractNumId w:val="45"/>
  </w:num>
  <w:num w:numId="30">
    <w:abstractNumId w:val="14"/>
  </w:num>
  <w:num w:numId="31">
    <w:abstractNumId w:val="15"/>
  </w:num>
  <w:num w:numId="32">
    <w:abstractNumId w:val="43"/>
  </w:num>
  <w:num w:numId="33">
    <w:abstractNumId w:val="34"/>
  </w:num>
  <w:num w:numId="34">
    <w:abstractNumId w:val="36"/>
  </w:num>
  <w:num w:numId="35">
    <w:abstractNumId w:val="19"/>
  </w:num>
  <w:num w:numId="36">
    <w:abstractNumId w:val="32"/>
  </w:num>
  <w:num w:numId="37">
    <w:abstractNumId w:val="10"/>
  </w:num>
  <w:num w:numId="38">
    <w:abstractNumId w:val="13"/>
  </w:num>
  <w:num w:numId="39">
    <w:abstractNumId w:val="46"/>
  </w:num>
  <w:num w:numId="40">
    <w:abstractNumId w:val="21"/>
  </w:num>
  <w:num w:numId="41">
    <w:abstractNumId w:val="48"/>
  </w:num>
  <w:num w:numId="42">
    <w:abstractNumId w:val="33"/>
  </w:num>
  <w:num w:numId="43">
    <w:abstractNumId w:val="37"/>
  </w:num>
  <w:num w:numId="44">
    <w:abstractNumId w:val="28"/>
  </w:num>
  <w:num w:numId="45">
    <w:abstractNumId w:val="20"/>
  </w:num>
  <w:num w:numId="46">
    <w:abstractNumId w:val="25"/>
  </w:num>
  <w:num w:numId="47">
    <w:abstractNumId w:val="23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073"/>
    <w:rsid w:val="000609BE"/>
    <w:rsid w:val="000D7134"/>
    <w:rsid w:val="000F210B"/>
    <w:rsid w:val="000F7F55"/>
    <w:rsid w:val="00144CC7"/>
    <w:rsid w:val="00156DFF"/>
    <w:rsid w:val="00185E8E"/>
    <w:rsid w:val="00186CE5"/>
    <w:rsid w:val="00254ED9"/>
    <w:rsid w:val="00273DF2"/>
    <w:rsid w:val="00296D5C"/>
    <w:rsid w:val="002A75F5"/>
    <w:rsid w:val="002B0C73"/>
    <w:rsid w:val="00394073"/>
    <w:rsid w:val="003E2AC0"/>
    <w:rsid w:val="00594C75"/>
    <w:rsid w:val="00630CF6"/>
    <w:rsid w:val="006B4E08"/>
    <w:rsid w:val="00777BE5"/>
    <w:rsid w:val="008B6CBF"/>
    <w:rsid w:val="0090050F"/>
    <w:rsid w:val="00A14A04"/>
    <w:rsid w:val="00A247B6"/>
    <w:rsid w:val="00A55CF8"/>
    <w:rsid w:val="00A71F81"/>
    <w:rsid w:val="00A7496A"/>
    <w:rsid w:val="00B27AFF"/>
    <w:rsid w:val="00C446BE"/>
    <w:rsid w:val="00CD62DA"/>
    <w:rsid w:val="00D31D15"/>
    <w:rsid w:val="00DD172E"/>
    <w:rsid w:val="00E22378"/>
    <w:rsid w:val="00E3417C"/>
    <w:rsid w:val="00E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B5D6"/>
  <w15:docId w15:val="{30B8231D-1C94-49D4-86D1-CFDB9098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F210B"/>
    <w:rPr>
      <w:rFonts w:ascii="Calibri" w:eastAsia="MS Mincho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0F210B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0F21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0F210B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0F210B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F210B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0F210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F210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0F210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0F210B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0F210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0F210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0F210B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0F210B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0F210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0F210B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1"/>
    <w:link w:val="a6"/>
    <w:uiPriority w:val="99"/>
    <w:semiHidden/>
    <w:rsid w:val="000F21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0F210B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0F210B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0F2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2"/>
    <w:uiPriority w:val="99"/>
    <w:semiHidden/>
    <w:rsid w:val="000F210B"/>
    <w:rPr>
      <w:rFonts w:ascii="Calibri" w:eastAsia="MS Mincho" w:hAnsi="Calibri" w:cs="Times New Roman"/>
    </w:rPr>
  </w:style>
  <w:style w:type="paragraph" w:styleId="a9">
    <w:name w:val="footer"/>
    <w:basedOn w:val="a1"/>
    <w:link w:val="aa"/>
    <w:uiPriority w:val="99"/>
    <w:rsid w:val="000F2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0F210B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0F210B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2"/>
    <w:locked/>
    <w:rsid w:val="000F210B"/>
    <w:rPr>
      <w:sz w:val="27"/>
      <w:shd w:val="clear" w:color="auto" w:fill="FFFFFF"/>
    </w:rPr>
  </w:style>
  <w:style w:type="paragraph" w:customStyle="1" w:styleId="12">
    <w:name w:val="Основной текст1"/>
    <w:basedOn w:val="a1"/>
    <w:link w:val="ab"/>
    <w:rsid w:val="000F210B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uiPriority w:val="99"/>
    <w:rsid w:val="000F210B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0F210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0F210B"/>
    <w:pPr>
      <w:shd w:val="clear" w:color="auto" w:fill="FFFFFF"/>
      <w:spacing w:after="60" w:line="240" w:lineRule="atLeast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0F210B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0F210B"/>
    <w:pPr>
      <w:shd w:val="clear" w:color="auto" w:fill="FFFFFF"/>
      <w:spacing w:after="60" w:line="322" w:lineRule="exact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0F210B"/>
    <w:pPr>
      <w:ind w:left="720"/>
      <w:contextualSpacing/>
    </w:pPr>
  </w:style>
  <w:style w:type="paragraph" w:styleId="ac">
    <w:name w:val="Body Text Indent"/>
    <w:basedOn w:val="a1"/>
    <w:link w:val="ad"/>
    <w:uiPriority w:val="99"/>
    <w:rsid w:val="000F210B"/>
    <w:pPr>
      <w:spacing w:after="0" w:line="240" w:lineRule="auto"/>
      <w:ind w:left="623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0F210B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0F210B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0F210B"/>
    <w:pPr>
      <w:spacing w:after="0" w:line="240" w:lineRule="auto"/>
    </w:pPr>
    <w:rPr>
      <w:rFonts w:ascii="Times New Roman" w:hAnsi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0F21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0F210B"/>
    <w:rPr>
      <w:rFonts w:cs="Times New Roman"/>
    </w:rPr>
  </w:style>
  <w:style w:type="paragraph" w:styleId="22">
    <w:name w:val="Body Text 2"/>
    <w:basedOn w:val="a1"/>
    <w:link w:val="23"/>
    <w:uiPriority w:val="99"/>
    <w:rsid w:val="000F210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0F210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0F210B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hAnsi="Arial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0F210B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hAnsi="Arial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0F210B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hAnsi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0F210B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hAnsi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0F21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0F210B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0F210B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0F21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3">
    <w:name w:val="Схема документа Знак1"/>
    <w:basedOn w:val="a2"/>
    <w:uiPriority w:val="99"/>
    <w:semiHidden/>
    <w:rsid w:val="000F210B"/>
    <w:rPr>
      <w:rFonts w:ascii="Tahoma" w:eastAsia="MS Mincho" w:hAnsi="Tahoma" w:cs="Tahoma"/>
      <w:sz w:val="16"/>
      <w:szCs w:val="16"/>
    </w:rPr>
  </w:style>
  <w:style w:type="character" w:styleId="af6">
    <w:name w:val="Hyperlink"/>
    <w:basedOn w:val="a2"/>
    <w:uiPriority w:val="99"/>
    <w:rsid w:val="000F210B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0F210B"/>
    <w:rPr>
      <w:sz w:val="20"/>
    </w:rPr>
  </w:style>
  <w:style w:type="paragraph" w:customStyle="1" w:styleId="af7">
    <w:name w:val="......."/>
    <w:basedOn w:val="a1"/>
    <w:next w:val="a1"/>
    <w:uiPriority w:val="99"/>
    <w:rsid w:val="000F210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0F210B"/>
    <w:rPr>
      <w:spacing w:val="0"/>
      <w:sz w:val="23"/>
    </w:rPr>
  </w:style>
  <w:style w:type="paragraph" w:customStyle="1" w:styleId="Default">
    <w:name w:val="Default"/>
    <w:rsid w:val="000F21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1"/>
    <w:uiPriority w:val="99"/>
    <w:rsid w:val="000F210B"/>
    <w:pPr>
      <w:ind w:left="720"/>
      <w:contextualSpacing/>
    </w:pPr>
  </w:style>
  <w:style w:type="paragraph" w:styleId="af8">
    <w:name w:val="List Paragraph"/>
    <w:basedOn w:val="a1"/>
    <w:uiPriority w:val="34"/>
    <w:qFormat/>
    <w:rsid w:val="000F210B"/>
    <w:pPr>
      <w:ind w:left="720"/>
      <w:contextualSpacing/>
    </w:pPr>
  </w:style>
  <w:style w:type="paragraph" w:customStyle="1" w:styleId="summary">
    <w:name w:val="summary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F210B"/>
  </w:style>
  <w:style w:type="paragraph" w:customStyle="1" w:styleId="Style22">
    <w:name w:val="Style22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0F210B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0F210B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F210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0F210B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0F21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0F210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0F210B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0F210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0F21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0F210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0F2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0F210B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0F210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0F210B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0F210B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0F210B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0F210B"/>
    <w:rPr>
      <w:rFonts w:ascii="Times New Roman" w:hAnsi="Times New Roman" w:cs="Times New Roman"/>
      <w:sz w:val="16"/>
      <w:szCs w:val="16"/>
    </w:rPr>
  </w:style>
  <w:style w:type="character" w:customStyle="1" w:styleId="15">
    <w:name w:val="Основной текст Знак1"/>
    <w:basedOn w:val="a2"/>
    <w:uiPriority w:val="99"/>
    <w:rsid w:val="000F210B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0F210B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0F210B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6"/>
    <w:rsid w:val="000F210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0F210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5"/>
    <w:uiPriority w:val="99"/>
    <w:rsid w:val="000F21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0F210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6">
    <w:name w:val="Колонтитул1"/>
    <w:basedOn w:val="a1"/>
    <w:link w:val="afa"/>
    <w:rsid w:val="000F210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0F2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0F210B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5"/>
    <w:uiPriority w:val="99"/>
    <w:rsid w:val="000F210B"/>
    <w:rPr>
      <w:rFonts w:ascii="Times New Roman" w:hAnsi="Times New Roman" w:cs="Times New Roman"/>
      <w:sz w:val="23"/>
      <w:szCs w:val="23"/>
      <w:u w:val="none"/>
    </w:rPr>
  </w:style>
  <w:style w:type="character" w:customStyle="1" w:styleId="17">
    <w:name w:val="Заголовок №1_"/>
    <w:basedOn w:val="a2"/>
    <w:link w:val="18"/>
    <w:rsid w:val="000F21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8">
    <w:name w:val="Заголовок №1"/>
    <w:basedOn w:val="a1"/>
    <w:link w:val="17"/>
    <w:rsid w:val="000F210B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7pt">
    <w:name w:val="Колонтитул + 17 pt"/>
    <w:basedOn w:val="afa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0F210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0F21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0F2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0F210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Основной текст (2)1"/>
    <w:basedOn w:val="a1"/>
    <w:rsid w:val="000F210B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0F2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0F21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0F210B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0F210B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0F210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0F21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0F2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0F2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2">
    <w:name w:val="Основной текст (4)_"/>
    <w:basedOn w:val="a2"/>
    <w:link w:val="43"/>
    <w:rsid w:val="000F210B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2"/>
    <w:rsid w:val="000F210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1"/>
    <w:link w:val="42"/>
    <w:rsid w:val="000F210B"/>
    <w:pPr>
      <w:widowControl w:val="0"/>
      <w:shd w:val="clear" w:color="auto" w:fill="FFFFFF"/>
      <w:spacing w:after="0" w:line="0" w:lineRule="atLeast"/>
      <w:ind w:hanging="980"/>
    </w:pPr>
    <w:rPr>
      <w:rFonts w:ascii="Times New Roman" w:eastAsia="Times New Roman" w:hAnsi="Times New Roman"/>
      <w:b/>
      <w:bCs/>
      <w:spacing w:val="-8"/>
      <w:sz w:val="26"/>
      <w:szCs w:val="26"/>
    </w:rPr>
  </w:style>
  <w:style w:type="paragraph" w:customStyle="1" w:styleId="36">
    <w:name w:val="Основной текст3"/>
    <w:basedOn w:val="a1"/>
    <w:rsid w:val="000F21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pacing w:val="2"/>
      <w:sz w:val="26"/>
      <w:szCs w:val="26"/>
      <w:lang w:eastAsia="ru-RU" w:bidi="ru-RU"/>
    </w:rPr>
  </w:style>
  <w:style w:type="paragraph" w:customStyle="1" w:styleId="1a">
    <w:name w:val="Обычный1"/>
    <w:rsid w:val="000609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tik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olog.narod.rwww.kulturolog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rie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.lanb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24</Pages>
  <Words>6551</Words>
  <Characters>37344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10</cp:revision>
  <cp:lastPrinted>2019-05-24T11:58:00Z</cp:lastPrinted>
  <dcterms:created xsi:type="dcterms:W3CDTF">2019-02-04T06:45:00Z</dcterms:created>
  <dcterms:modified xsi:type="dcterms:W3CDTF">2021-12-15T19:00:00Z</dcterms:modified>
</cp:coreProperties>
</file>